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BF" w:rsidRDefault="00CF55F3" w:rsidP="00C72177">
      <w:pPr>
        <w:jc w:val="center"/>
        <w:rPr>
          <w:b/>
          <w:u w:val="single"/>
        </w:rPr>
      </w:pPr>
      <w:r>
        <w:rPr>
          <w:b/>
          <w:u w:val="single"/>
        </w:rPr>
        <w:t>HUB Van/UBC Committ</w:t>
      </w:r>
      <w:r w:rsidR="0087200E">
        <w:rPr>
          <w:b/>
          <w:u w:val="single"/>
        </w:rPr>
        <w:t>ee- Additional Comments for</w:t>
      </w:r>
      <w:r>
        <w:rPr>
          <w:b/>
          <w:u w:val="single"/>
        </w:rPr>
        <w:t xml:space="preserve"> the Transportation 2040 and Active Transportation plans</w:t>
      </w:r>
    </w:p>
    <w:p w:rsidR="00C72177" w:rsidRDefault="00C72177">
      <w:pPr>
        <w:rPr>
          <w:b/>
          <w:u w:val="single"/>
        </w:rPr>
      </w:pPr>
    </w:p>
    <w:p w:rsidR="0087200E" w:rsidRDefault="00C72177">
      <w:pPr>
        <w:numPr>
          <w:ilvl w:val="0"/>
          <w:numId w:val="1"/>
        </w:numPr>
        <w:jc w:val="both"/>
      </w:pPr>
      <w:r w:rsidRPr="00C72177">
        <w:t xml:space="preserve">Maintenance is </w:t>
      </w:r>
      <w:proofErr w:type="gramStart"/>
      <w:r w:rsidRPr="00C72177">
        <w:t>key</w:t>
      </w:r>
      <w:proofErr w:type="gramEnd"/>
      <w:r w:rsidRPr="00C72177">
        <w:t xml:space="preserve"> to safety and the City </w:t>
      </w:r>
      <w:r w:rsidR="006B7968">
        <w:t>sh</w:t>
      </w:r>
      <w:r w:rsidRPr="00C72177">
        <w:t xml:space="preserve">ould support, possibly through a contest or </w:t>
      </w:r>
      <w:r w:rsidR="006B7968">
        <w:t xml:space="preserve">in </w:t>
      </w:r>
      <w:r w:rsidRPr="00C72177">
        <w:t xml:space="preserve">partnership with </w:t>
      </w:r>
      <w:r w:rsidR="006B7968">
        <w:t>local</w:t>
      </w:r>
      <w:r w:rsidRPr="00C72177">
        <w:t xml:space="preserve"> universities,</w:t>
      </w:r>
      <w:r w:rsidR="006B7968">
        <w:rPr>
          <w:rStyle w:val="FootnoteReference"/>
        </w:rPr>
        <w:footnoteReference w:id="1"/>
      </w:r>
      <w:r w:rsidRPr="00C72177">
        <w:t xml:space="preserve"> </w:t>
      </w:r>
      <w:r w:rsidR="006B7968">
        <w:t xml:space="preserve">the development of a </w:t>
      </w:r>
      <w:r w:rsidR="0087200E">
        <w:t>s</w:t>
      </w:r>
      <w:r w:rsidRPr="00C72177">
        <w:t>mart phone app</w:t>
      </w:r>
      <w:r w:rsidR="006B7968">
        <w:t>lication</w:t>
      </w:r>
      <w:r w:rsidRPr="00C72177">
        <w:t xml:space="preserve"> for citizens to report </w:t>
      </w:r>
      <w:r w:rsidR="006B7968">
        <w:t xml:space="preserve">design successes and </w:t>
      </w:r>
      <w:r w:rsidRPr="00C72177">
        <w:t>concerns related to the bike lanes,</w:t>
      </w:r>
      <w:r w:rsidR="006B7968">
        <w:t xml:space="preserve"> general maintenance issues and</w:t>
      </w:r>
      <w:r w:rsidRPr="00C72177">
        <w:t xml:space="preserve"> information on</w:t>
      </w:r>
      <w:r w:rsidR="006B7968">
        <w:t xml:space="preserve"> the regional</w:t>
      </w:r>
      <w:r w:rsidRPr="00C72177">
        <w:t xml:space="preserve"> cycl</w:t>
      </w:r>
      <w:r w:rsidR="006B7968">
        <w:t>ing net</w:t>
      </w:r>
      <w:r w:rsidR="0087200E">
        <w:t>work</w:t>
      </w:r>
      <w:r w:rsidRPr="00C72177">
        <w:t>.</w:t>
      </w:r>
    </w:p>
    <w:p w:rsidR="0087200E" w:rsidRDefault="00C72177">
      <w:pPr>
        <w:numPr>
          <w:ilvl w:val="0"/>
          <w:numId w:val="1"/>
        </w:numPr>
        <w:jc w:val="both"/>
      </w:pPr>
      <w:r w:rsidRPr="00C72177">
        <w:t>Maintenance information, along with other traffic data, should be made public in an accessible format</w:t>
      </w:r>
      <w:r w:rsidR="0087200E">
        <w:t xml:space="preserve">, </w:t>
      </w:r>
      <w:r w:rsidRPr="00C72177">
        <w:t>HUB believes that providing the public with the data necessary to build dynamic information sharing systems, would increase usage of and improve way</w:t>
      </w:r>
      <w:r w:rsidR="0087200E">
        <w:t>-</w:t>
      </w:r>
      <w:r w:rsidRPr="00C72177">
        <w:t>finding for new cyclists.</w:t>
      </w:r>
    </w:p>
    <w:p w:rsidR="0087200E" w:rsidRDefault="00C72177">
      <w:pPr>
        <w:numPr>
          <w:ilvl w:val="0"/>
          <w:numId w:val="1"/>
        </w:numPr>
        <w:jc w:val="both"/>
      </w:pPr>
      <w:r w:rsidRPr="00C72177">
        <w:t xml:space="preserve">The </w:t>
      </w:r>
      <w:r w:rsidR="0087055F">
        <w:t>C</w:t>
      </w:r>
      <w:r w:rsidRPr="00C72177">
        <w:t xml:space="preserve">ity </w:t>
      </w:r>
      <w:r w:rsidR="006B7968">
        <w:t>should work to further</w:t>
      </w:r>
      <w:r w:rsidRPr="00C72177">
        <w:t xml:space="preserve"> improv</w:t>
      </w:r>
      <w:r w:rsidR="006B7968">
        <w:t>e cycling</w:t>
      </w:r>
      <w:r w:rsidRPr="00C72177">
        <w:t xml:space="preserve"> route construction policy.</w:t>
      </w:r>
      <w:r w:rsidR="006B7968">
        <w:t xml:space="preserve"> The current policy framework has resulted in</w:t>
      </w:r>
      <w:r w:rsidRPr="00C72177">
        <w:t xml:space="preserve"> </w:t>
      </w:r>
      <w:r w:rsidR="006B7968">
        <w:t>(1)</w:t>
      </w:r>
      <w:r w:rsidRPr="00C72177">
        <w:t xml:space="preserve"> </w:t>
      </w:r>
      <w:r w:rsidR="006B7968">
        <w:t xml:space="preserve">longer than necessary </w:t>
      </w:r>
      <w:r w:rsidRPr="00C72177">
        <w:t>construction</w:t>
      </w:r>
      <w:r w:rsidR="006B7968">
        <w:t xml:space="preserve"> times, with </w:t>
      </w:r>
      <w:r w:rsidR="0087200E">
        <w:t xml:space="preserve">a limited </w:t>
      </w:r>
      <w:r w:rsidRPr="00C72177">
        <w:t xml:space="preserve">focus on </w:t>
      </w:r>
      <w:r w:rsidR="0087055F">
        <w:t>returning cycle routes to working condition</w:t>
      </w:r>
      <w:r w:rsidRPr="00C72177">
        <w:t>;</w:t>
      </w:r>
      <w:r w:rsidR="0087055F">
        <w:t xml:space="preserve"> (3)</w:t>
      </w:r>
      <w:r w:rsidRPr="00C72177">
        <w:t xml:space="preserve"> inadequate</w:t>
      </w:r>
      <w:r w:rsidR="0087055F">
        <w:t xml:space="preserve"> and frequently challenging</w:t>
      </w:r>
      <w:r w:rsidRPr="00C72177">
        <w:t xml:space="preserve"> detour</w:t>
      </w:r>
      <w:r w:rsidR="0087055F">
        <w:t xml:space="preserve"> configurations; and (4) </w:t>
      </w:r>
      <w:r w:rsidRPr="00C72177">
        <w:t xml:space="preserve">inadequate signage </w:t>
      </w:r>
      <w:r w:rsidR="0087055F">
        <w:t>to mark</w:t>
      </w:r>
      <w:r w:rsidRPr="00C72177">
        <w:t xml:space="preserve"> detours</w:t>
      </w:r>
    </w:p>
    <w:p w:rsidR="004A16F4" w:rsidRDefault="00924FF8" w:rsidP="004A16F4">
      <w:pPr>
        <w:spacing w:after="0"/>
        <w:jc w:val="both"/>
        <w:rPr>
          <w:rFonts w:ascii="Arial" w:eastAsia="Arial" w:hAnsi="Arial" w:cs="Arial"/>
          <w:b/>
          <w:bCs/>
        </w:rPr>
      </w:pPr>
      <w:r>
        <w:rPr>
          <w:rFonts w:ascii="Arial" w:eastAsia="Arial" w:hAnsi="Arial" w:cs="Arial"/>
          <w:b/>
          <w:bCs/>
        </w:rPr>
        <w:t>1</w:t>
      </w:r>
      <w:r w:rsidR="0087200E">
        <w:rPr>
          <w:rFonts w:ascii="Arial" w:eastAsia="Arial" w:hAnsi="Arial" w:cs="Arial"/>
          <w:b/>
          <w:bCs/>
        </w:rPr>
        <w:t>.</w:t>
      </w:r>
      <w:r w:rsidR="0087200E">
        <w:rPr>
          <w:rFonts w:ascii="Arial" w:eastAsia="Arial" w:hAnsi="Arial" w:cs="Arial"/>
          <w:b/>
          <w:bCs/>
        </w:rPr>
        <w:tab/>
      </w:r>
      <w:r w:rsidR="004A16F4">
        <w:rPr>
          <w:rFonts w:ascii="Arial" w:eastAsia="Arial" w:hAnsi="Arial" w:cs="Arial"/>
          <w:b/>
          <w:bCs/>
        </w:rPr>
        <w:t>Specific Network Suggestions</w:t>
      </w:r>
    </w:p>
    <w:p w:rsidR="004A16F4" w:rsidRPr="008E2346" w:rsidRDefault="004A16F4" w:rsidP="004A16F4">
      <w:pPr>
        <w:spacing w:after="0"/>
        <w:jc w:val="both"/>
        <w:rPr>
          <w:rFonts w:ascii="Arial" w:eastAsia="Arial" w:hAnsi="Arial" w:cs="Arial"/>
        </w:rPr>
      </w:pPr>
    </w:p>
    <w:p w:rsidR="008E2346" w:rsidRPr="008E2346" w:rsidRDefault="0058402E" w:rsidP="004A16F4">
      <w:pPr>
        <w:spacing w:after="0"/>
        <w:jc w:val="both"/>
        <w:rPr>
          <w:rFonts w:ascii="Arial" w:eastAsia="Arial" w:hAnsi="Arial" w:cs="Arial"/>
          <w:bCs/>
        </w:rPr>
      </w:pPr>
      <w:r w:rsidRPr="0058402E">
        <w:rPr>
          <w:rFonts w:ascii="Arial" w:eastAsia="Arial" w:hAnsi="Arial" w:cs="Arial"/>
          <w:bCs/>
        </w:rPr>
        <w:t>Th</w:t>
      </w:r>
      <w:r w:rsidR="008E2346">
        <w:rPr>
          <w:rFonts w:ascii="Arial" w:eastAsia="Arial" w:hAnsi="Arial" w:cs="Arial"/>
          <w:bCs/>
        </w:rPr>
        <w:t>e HUB Van/UBC Committee is currently working on a more detailed Network Recommendations Document. This is a working draft for your referral at this point.</w:t>
      </w:r>
    </w:p>
    <w:p w:rsidR="008E2346" w:rsidRDefault="008E2346" w:rsidP="004A16F4">
      <w:pPr>
        <w:spacing w:after="0"/>
        <w:jc w:val="both"/>
        <w:rPr>
          <w:rFonts w:ascii="Arial" w:eastAsia="Arial" w:hAnsi="Arial" w:cs="Arial"/>
          <w:b/>
          <w:bCs/>
        </w:rPr>
      </w:pPr>
    </w:p>
    <w:p w:rsidR="004A16F4" w:rsidRDefault="00924FF8" w:rsidP="004A16F4">
      <w:pPr>
        <w:spacing w:after="0"/>
        <w:jc w:val="both"/>
        <w:rPr>
          <w:rFonts w:ascii="Arial" w:eastAsia="Arial" w:hAnsi="Arial" w:cs="Arial"/>
          <w:b/>
          <w:bCs/>
        </w:rPr>
      </w:pPr>
      <w:r>
        <w:rPr>
          <w:rFonts w:ascii="Arial" w:eastAsia="Arial" w:hAnsi="Arial" w:cs="Arial"/>
          <w:b/>
          <w:bCs/>
        </w:rPr>
        <w:t>1</w:t>
      </w:r>
      <w:r w:rsidR="004A16F4">
        <w:rPr>
          <w:rFonts w:ascii="Arial" w:eastAsia="Arial" w:hAnsi="Arial" w:cs="Arial"/>
          <w:b/>
          <w:bCs/>
        </w:rPr>
        <w:t xml:space="preserve">.1 </w:t>
      </w:r>
      <w:r w:rsidR="0087200E">
        <w:rPr>
          <w:rFonts w:ascii="Arial" w:eastAsia="Arial" w:hAnsi="Arial" w:cs="Arial"/>
          <w:b/>
          <w:bCs/>
        </w:rPr>
        <w:tab/>
      </w:r>
      <w:r w:rsidR="004A16F4">
        <w:rPr>
          <w:rFonts w:ascii="Arial" w:eastAsia="Arial" w:hAnsi="Arial" w:cs="Arial"/>
          <w:b/>
          <w:bCs/>
        </w:rPr>
        <w:t>Missing Links</w:t>
      </w: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rPr>
      </w:pPr>
      <w:r>
        <w:rPr>
          <w:rFonts w:ascii="Arial" w:eastAsia="Arial" w:hAnsi="Arial" w:cs="Arial"/>
        </w:rPr>
        <w:t xml:space="preserve">There </w:t>
      </w:r>
      <w:proofErr w:type="gramStart"/>
      <w:r>
        <w:rPr>
          <w:rFonts w:ascii="Arial" w:eastAsia="Arial" w:hAnsi="Arial" w:cs="Arial"/>
        </w:rPr>
        <w:t>are</w:t>
      </w:r>
      <w:proofErr w:type="gramEnd"/>
      <w:r>
        <w:rPr>
          <w:rFonts w:ascii="Arial" w:eastAsia="Arial" w:hAnsi="Arial" w:cs="Arial"/>
        </w:rPr>
        <w:t xml:space="preserve"> a number of existing cycle routes that require connections in order to fulfil their </w:t>
      </w:r>
      <w:r w:rsidR="00D243D8">
        <w:rPr>
          <w:rFonts w:ascii="Arial" w:eastAsia="Arial" w:hAnsi="Arial" w:cs="Arial"/>
        </w:rPr>
        <w:t xml:space="preserve">full </w:t>
      </w:r>
      <w:r>
        <w:rPr>
          <w:rFonts w:ascii="Arial" w:eastAsia="Arial" w:hAnsi="Arial" w:cs="Arial"/>
        </w:rPr>
        <w:t>potential and these should be prioritised in future plans.</w:t>
      </w: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rPr>
      </w:pPr>
      <w:r>
        <w:rPr>
          <w:rFonts w:ascii="Arial" w:eastAsia="Arial" w:hAnsi="Arial" w:cs="Arial"/>
        </w:rPr>
        <w:t xml:space="preserve">In addition, there are several sections missing from many of the routes </w:t>
      </w:r>
      <w:r w:rsidR="00D243D8">
        <w:rPr>
          <w:rFonts w:ascii="Arial" w:eastAsia="Arial" w:hAnsi="Arial" w:cs="Arial"/>
        </w:rPr>
        <w:t xml:space="preserve">currently </w:t>
      </w:r>
      <w:r>
        <w:rPr>
          <w:rFonts w:ascii="Arial" w:eastAsia="Arial" w:hAnsi="Arial" w:cs="Arial"/>
        </w:rPr>
        <w:t>proposed. Extending several of the</w:t>
      </w:r>
      <w:r w:rsidR="00924FF8">
        <w:rPr>
          <w:rFonts w:ascii="Arial" w:eastAsia="Arial" w:hAnsi="Arial" w:cs="Arial"/>
        </w:rPr>
        <w:t>m just a few blocks would create</w:t>
      </w:r>
      <w:r>
        <w:rPr>
          <w:rFonts w:ascii="Arial" w:eastAsia="Arial" w:hAnsi="Arial" w:cs="Arial"/>
        </w:rPr>
        <w:t xml:space="preserve"> a more comprehensive network</w:t>
      </w:r>
      <w:r w:rsidR="00D243D8">
        <w:rPr>
          <w:rFonts w:ascii="Arial" w:eastAsia="Arial" w:hAnsi="Arial" w:cs="Arial"/>
        </w:rPr>
        <w:t>, increasing their utility and popularity with regular users and visitors to the city</w:t>
      </w:r>
      <w:r>
        <w:rPr>
          <w:rFonts w:ascii="Arial" w:eastAsia="Arial" w:hAnsi="Arial" w:cs="Arial"/>
        </w:rPr>
        <w:t>.</w:t>
      </w: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rPr>
      </w:pPr>
      <w:r>
        <w:rPr>
          <w:rFonts w:ascii="Arial" w:eastAsia="Arial" w:hAnsi="Arial" w:cs="Arial"/>
        </w:rPr>
        <w:t>Current missing segments include:</w:t>
      </w:r>
    </w:p>
    <w:p w:rsidR="004A16F4" w:rsidRDefault="004A16F4" w:rsidP="004A16F4">
      <w:pPr>
        <w:spacing w:after="0"/>
        <w:jc w:val="both"/>
        <w:rPr>
          <w:rFonts w:ascii="Arial" w:eastAsia="Arial" w:hAnsi="Arial" w:cs="Arial"/>
        </w:rPr>
      </w:pPr>
    </w:p>
    <w:p w:rsidR="004A16F4" w:rsidRDefault="004A16F4" w:rsidP="004A16F4">
      <w:pPr>
        <w:numPr>
          <w:ilvl w:val="0"/>
          <w:numId w:val="3"/>
        </w:numPr>
        <w:tabs>
          <w:tab w:val="num" w:pos="720"/>
        </w:tabs>
        <w:spacing w:after="0"/>
        <w:jc w:val="both"/>
        <w:rPr>
          <w:rFonts w:ascii="Arial" w:eastAsia="Arial" w:hAnsi="Arial" w:cs="Arial"/>
          <w:b/>
          <w:bCs/>
        </w:rPr>
      </w:pPr>
      <w:r>
        <w:rPr>
          <w:rFonts w:ascii="Arial" w:eastAsia="Arial" w:hAnsi="Arial" w:cs="Arial"/>
          <w:b/>
          <w:bCs/>
        </w:rPr>
        <w:t>Powell, Wall to Victoria</w:t>
      </w:r>
      <w:r>
        <w:rPr>
          <w:rFonts w:ascii="Arial" w:eastAsia="Arial" w:hAnsi="Arial" w:cs="Arial"/>
        </w:rPr>
        <w:t xml:space="preserve"> - The section from </w:t>
      </w:r>
      <w:proofErr w:type="spellStart"/>
      <w:r>
        <w:rPr>
          <w:rFonts w:ascii="Arial" w:eastAsia="Arial" w:hAnsi="Arial" w:cs="Arial"/>
        </w:rPr>
        <w:t>Carrall</w:t>
      </w:r>
      <w:proofErr w:type="spellEnd"/>
      <w:r>
        <w:rPr>
          <w:rFonts w:ascii="Arial" w:eastAsia="Arial" w:hAnsi="Arial" w:cs="Arial"/>
        </w:rPr>
        <w:t xml:space="preserve"> </w:t>
      </w:r>
      <w:r w:rsidR="00924FF8">
        <w:rPr>
          <w:rFonts w:ascii="Arial" w:eastAsia="Arial" w:hAnsi="Arial" w:cs="Arial"/>
        </w:rPr>
        <w:t xml:space="preserve">to Commercial is on shown on the cycling Vancouver </w:t>
      </w:r>
      <w:r>
        <w:rPr>
          <w:rFonts w:ascii="Arial" w:eastAsia="Arial" w:hAnsi="Arial" w:cs="Arial"/>
        </w:rPr>
        <w:t>map but this would not connect to Wall Street, the Portside Greenway</w:t>
      </w:r>
      <w:r w:rsidR="00D243D8">
        <w:rPr>
          <w:rFonts w:ascii="Arial" w:eastAsia="Arial" w:hAnsi="Arial" w:cs="Arial"/>
        </w:rPr>
        <w:t>.</w:t>
      </w:r>
    </w:p>
    <w:p w:rsidR="004A16F4" w:rsidRDefault="004A16F4" w:rsidP="004A16F4">
      <w:pPr>
        <w:spacing w:after="0"/>
        <w:jc w:val="both"/>
        <w:rPr>
          <w:rFonts w:ascii="Arial" w:eastAsia="Arial" w:hAnsi="Arial" w:cs="Arial"/>
        </w:rPr>
      </w:pPr>
    </w:p>
    <w:p w:rsidR="004A16F4" w:rsidRDefault="004A16F4" w:rsidP="004A16F4">
      <w:pPr>
        <w:numPr>
          <w:ilvl w:val="0"/>
          <w:numId w:val="4"/>
        </w:numPr>
        <w:tabs>
          <w:tab w:val="num" w:pos="720"/>
        </w:tabs>
        <w:spacing w:after="0"/>
        <w:jc w:val="both"/>
        <w:rPr>
          <w:rFonts w:ascii="Arial" w:eastAsia="Arial" w:hAnsi="Arial" w:cs="Arial"/>
          <w:b/>
          <w:bCs/>
        </w:rPr>
      </w:pPr>
      <w:r>
        <w:rPr>
          <w:rFonts w:ascii="Arial" w:eastAsia="Arial" w:hAnsi="Arial" w:cs="Arial"/>
          <w:b/>
          <w:bCs/>
        </w:rPr>
        <w:t>Nelson/</w:t>
      </w:r>
      <w:proofErr w:type="spellStart"/>
      <w:r>
        <w:rPr>
          <w:rFonts w:ascii="Arial" w:eastAsia="Arial" w:hAnsi="Arial" w:cs="Arial"/>
          <w:b/>
          <w:bCs/>
        </w:rPr>
        <w:t>Smithe</w:t>
      </w:r>
      <w:proofErr w:type="spellEnd"/>
      <w:r>
        <w:rPr>
          <w:rFonts w:ascii="Arial" w:eastAsia="Arial" w:hAnsi="Arial" w:cs="Arial"/>
          <w:b/>
          <w:bCs/>
        </w:rPr>
        <w:t xml:space="preserve">, Beatty to </w:t>
      </w:r>
      <w:proofErr w:type="spellStart"/>
      <w:r>
        <w:rPr>
          <w:rFonts w:ascii="Arial" w:eastAsia="Arial" w:hAnsi="Arial" w:cs="Arial"/>
          <w:b/>
          <w:bCs/>
        </w:rPr>
        <w:t>Thurlow</w:t>
      </w:r>
      <w:proofErr w:type="spellEnd"/>
      <w:r>
        <w:rPr>
          <w:rFonts w:ascii="Arial" w:eastAsia="Arial" w:hAnsi="Arial" w:cs="Arial"/>
        </w:rPr>
        <w:t xml:space="preserve"> - There is no bike route proposed between Dunsmuir and Drake. </w:t>
      </w:r>
      <w:r w:rsidR="00D243D8">
        <w:rPr>
          <w:rFonts w:ascii="Arial" w:eastAsia="Arial" w:hAnsi="Arial" w:cs="Arial"/>
        </w:rPr>
        <w:t xml:space="preserve">The current configuration makes it </w:t>
      </w:r>
      <w:proofErr w:type="gramStart"/>
      <w:r w:rsidR="00D243D8">
        <w:rPr>
          <w:rFonts w:ascii="Arial" w:eastAsia="Arial" w:hAnsi="Arial" w:cs="Arial"/>
        </w:rPr>
        <w:t xml:space="preserve">difficult </w:t>
      </w:r>
      <w:r>
        <w:rPr>
          <w:rFonts w:ascii="Arial" w:eastAsia="Arial" w:hAnsi="Arial" w:cs="Arial"/>
        </w:rPr>
        <w:t xml:space="preserve"> to</w:t>
      </w:r>
      <w:proofErr w:type="gramEnd"/>
      <w:r>
        <w:rPr>
          <w:rFonts w:ascii="Arial" w:eastAsia="Arial" w:hAnsi="Arial" w:cs="Arial"/>
        </w:rPr>
        <w:t xml:space="preserve"> get to the </w:t>
      </w:r>
      <w:proofErr w:type="spellStart"/>
      <w:r>
        <w:rPr>
          <w:rFonts w:ascii="Arial" w:eastAsia="Arial" w:hAnsi="Arial" w:cs="Arial"/>
        </w:rPr>
        <w:t>Cambie</w:t>
      </w:r>
      <w:proofErr w:type="spellEnd"/>
      <w:r w:rsidR="00D243D8">
        <w:rPr>
          <w:rFonts w:ascii="Arial" w:eastAsia="Arial" w:hAnsi="Arial" w:cs="Arial"/>
        </w:rPr>
        <w:t xml:space="preserve"> Street</w:t>
      </w:r>
      <w:r>
        <w:rPr>
          <w:rFonts w:ascii="Arial" w:eastAsia="Arial" w:hAnsi="Arial" w:cs="Arial"/>
        </w:rPr>
        <w:t xml:space="preserve"> Bridge. </w:t>
      </w:r>
      <w:r w:rsidR="00D243D8">
        <w:rPr>
          <w:rFonts w:ascii="Arial" w:eastAsia="Arial" w:hAnsi="Arial" w:cs="Arial"/>
        </w:rPr>
        <w:t>One avid citizen photographer</w:t>
      </w:r>
      <w:r>
        <w:rPr>
          <w:rFonts w:ascii="Arial" w:eastAsia="Arial" w:hAnsi="Arial" w:cs="Arial"/>
        </w:rPr>
        <w:t xml:space="preserve"> is so frustrated with people cycling on the </w:t>
      </w:r>
      <w:r>
        <w:rPr>
          <w:rFonts w:ascii="Arial" w:eastAsia="Arial" w:hAnsi="Arial" w:cs="Arial"/>
        </w:rPr>
        <w:lastRenderedPageBreak/>
        <w:t xml:space="preserve">sidewalk, </w:t>
      </w:r>
      <w:r w:rsidR="00D243D8">
        <w:rPr>
          <w:rFonts w:ascii="Arial" w:eastAsia="Arial" w:hAnsi="Arial" w:cs="Arial"/>
        </w:rPr>
        <w:t>that they</w:t>
      </w:r>
      <w:r>
        <w:rPr>
          <w:rFonts w:ascii="Arial" w:eastAsia="Arial" w:hAnsi="Arial" w:cs="Arial"/>
        </w:rPr>
        <w:t xml:space="preserve"> are placing pictures on a </w:t>
      </w:r>
      <w:r w:rsidR="00D243D8">
        <w:rPr>
          <w:rFonts w:ascii="Arial" w:eastAsia="Arial" w:hAnsi="Arial" w:cs="Arial"/>
        </w:rPr>
        <w:t xml:space="preserve">public </w:t>
      </w:r>
      <w:r>
        <w:rPr>
          <w:rFonts w:ascii="Arial" w:eastAsia="Arial" w:hAnsi="Arial" w:cs="Arial"/>
        </w:rPr>
        <w:t>web site</w:t>
      </w:r>
      <w:r w:rsidR="00D243D8">
        <w:rPr>
          <w:rFonts w:ascii="Arial" w:eastAsia="Arial" w:hAnsi="Arial" w:cs="Arial"/>
        </w:rPr>
        <w:t>, and generating significant ill will between pedestrians and cyclists, who ought to be working together to support enhancement of the City’s non-motorised transportation network</w:t>
      </w:r>
      <w:r>
        <w:rPr>
          <w:rFonts w:ascii="Arial" w:eastAsia="Arial" w:hAnsi="Arial" w:cs="Arial"/>
        </w:rPr>
        <w:t>.</w:t>
      </w:r>
    </w:p>
    <w:p w:rsidR="004A16F4" w:rsidRDefault="004A16F4" w:rsidP="004A16F4">
      <w:pPr>
        <w:spacing w:after="0"/>
        <w:jc w:val="both"/>
        <w:rPr>
          <w:rFonts w:ascii="Arial" w:eastAsia="Arial" w:hAnsi="Arial" w:cs="Arial"/>
        </w:rPr>
      </w:pPr>
    </w:p>
    <w:p w:rsidR="004A16F4" w:rsidRDefault="004A16F4" w:rsidP="004A16F4">
      <w:pPr>
        <w:numPr>
          <w:ilvl w:val="0"/>
          <w:numId w:val="5"/>
        </w:numPr>
        <w:tabs>
          <w:tab w:val="num" w:pos="720"/>
        </w:tabs>
        <w:spacing w:after="0"/>
        <w:jc w:val="both"/>
        <w:rPr>
          <w:rFonts w:ascii="Arial" w:eastAsia="Arial" w:hAnsi="Arial" w:cs="Arial"/>
          <w:b/>
          <w:bCs/>
        </w:rPr>
      </w:pPr>
      <w:r>
        <w:rPr>
          <w:rFonts w:ascii="Arial" w:eastAsia="Arial" w:hAnsi="Arial" w:cs="Arial"/>
          <w:b/>
          <w:bCs/>
        </w:rPr>
        <w:t>Dunsmuir</w:t>
      </w:r>
      <w:r w:rsidR="00B72B29">
        <w:rPr>
          <w:rFonts w:ascii="Arial" w:eastAsia="Arial" w:hAnsi="Arial" w:cs="Arial"/>
          <w:b/>
          <w:bCs/>
        </w:rPr>
        <w:t>/Melville</w:t>
      </w:r>
      <w:r>
        <w:rPr>
          <w:rFonts w:ascii="Arial" w:eastAsia="Arial" w:hAnsi="Arial" w:cs="Arial"/>
          <w:b/>
          <w:bCs/>
        </w:rPr>
        <w:t>, Hornby</w:t>
      </w:r>
      <w:r w:rsidR="00B72B29">
        <w:rPr>
          <w:rFonts w:ascii="Arial" w:eastAsia="Arial" w:hAnsi="Arial" w:cs="Arial"/>
          <w:b/>
          <w:bCs/>
        </w:rPr>
        <w:t xml:space="preserve"> </w:t>
      </w:r>
      <w:r>
        <w:rPr>
          <w:rFonts w:ascii="Arial" w:eastAsia="Arial" w:hAnsi="Arial" w:cs="Arial"/>
          <w:b/>
          <w:bCs/>
        </w:rPr>
        <w:t xml:space="preserve">to Pender </w:t>
      </w:r>
      <w:r>
        <w:rPr>
          <w:rFonts w:ascii="Arial" w:eastAsia="Arial" w:hAnsi="Arial" w:cs="Arial"/>
        </w:rPr>
        <w:t xml:space="preserve">- There is no eastbound </w:t>
      </w:r>
      <w:r w:rsidR="00B72B29">
        <w:rPr>
          <w:rFonts w:ascii="Arial" w:eastAsia="Arial" w:hAnsi="Arial" w:cs="Arial"/>
        </w:rPr>
        <w:t>bike lane through downtown and from the West End</w:t>
      </w:r>
      <w:r w:rsidR="006A3DCC">
        <w:rPr>
          <w:rFonts w:ascii="Arial" w:eastAsia="Arial" w:hAnsi="Arial" w:cs="Arial"/>
        </w:rPr>
        <w:t xml:space="preserve"> </w:t>
      </w:r>
      <w:r>
        <w:rPr>
          <w:rFonts w:ascii="Arial" w:eastAsia="Arial" w:hAnsi="Arial" w:cs="Arial"/>
        </w:rPr>
        <w:t xml:space="preserve">west of Hornby. </w:t>
      </w:r>
      <w:proofErr w:type="gramStart"/>
      <w:r>
        <w:rPr>
          <w:rFonts w:ascii="Arial" w:eastAsia="Arial" w:hAnsi="Arial" w:cs="Arial"/>
        </w:rPr>
        <w:t>This results</w:t>
      </w:r>
      <w:proofErr w:type="gramEnd"/>
      <w:r w:rsidR="00D243D8">
        <w:rPr>
          <w:rFonts w:ascii="Arial" w:eastAsia="Arial" w:hAnsi="Arial" w:cs="Arial"/>
        </w:rPr>
        <w:t xml:space="preserve"> in</w:t>
      </w:r>
      <w:r>
        <w:rPr>
          <w:rFonts w:ascii="Arial" w:eastAsia="Arial" w:hAnsi="Arial" w:cs="Arial"/>
        </w:rPr>
        <w:t xml:space="preserve"> </w:t>
      </w:r>
      <w:r w:rsidR="00D243D8">
        <w:rPr>
          <w:rFonts w:ascii="Arial" w:eastAsia="Arial" w:hAnsi="Arial" w:cs="Arial"/>
        </w:rPr>
        <w:t>cyclists frequently</w:t>
      </w:r>
      <w:r>
        <w:rPr>
          <w:rFonts w:ascii="Arial" w:eastAsia="Arial" w:hAnsi="Arial" w:cs="Arial"/>
        </w:rPr>
        <w:t xml:space="preserve"> riding the wrong way in the painted bike lane or riding on the sidewalk rather than risking the traffic on busy streets like Georgia or Pender to get to the</w:t>
      </w:r>
      <w:r w:rsidR="00D243D8">
        <w:rPr>
          <w:rFonts w:ascii="Arial" w:eastAsia="Arial" w:hAnsi="Arial" w:cs="Arial"/>
        </w:rPr>
        <w:t xml:space="preserve"> separated lanes on</w:t>
      </w:r>
      <w:r>
        <w:rPr>
          <w:rFonts w:ascii="Arial" w:eastAsia="Arial" w:hAnsi="Arial" w:cs="Arial"/>
        </w:rPr>
        <w:t xml:space="preserve"> Dunsmuir </w:t>
      </w:r>
      <w:r w:rsidR="00D243D8">
        <w:rPr>
          <w:rFonts w:ascii="Arial" w:eastAsia="Arial" w:hAnsi="Arial" w:cs="Arial"/>
        </w:rPr>
        <w:t>or</w:t>
      </w:r>
      <w:r>
        <w:rPr>
          <w:rFonts w:ascii="Arial" w:eastAsia="Arial" w:hAnsi="Arial" w:cs="Arial"/>
        </w:rPr>
        <w:t xml:space="preserve"> Hornby</w:t>
      </w:r>
      <w:r w:rsidR="00D243D8">
        <w:rPr>
          <w:rFonts w:ascii="Arial" w:eastAsia="Arial" w:hAnsi="Arial" w:cs="Arial"/>
        </w:rPr>
        <w:t>.</w:t>
      </w:r>
    </w:p>
    <w:p w:rsidR="004A16F4" w:rsidRDefault="004A16F4" w:rsidP="004A16F4">
      <w:pPr>
        <w:spacing w:after="0"/>
        <w:jc w:val="both"/>
        <w:rPr>
          <w:rFonts w:ascii="Arial" w:eastAsia="Arial" w:hAnsi="Arial" w:cs="Arial"/>
        </w:rPr>
      </w:pPr>
    </w:p>
    <w:p w:rsidR="004A16F4" w:rsidRDefault="004A16F4" w:rsidP="004A16F4">
      <w:pPr>
        <w:numPr>
          <w:ilvl w:val="0"/>
          <w:numId w:val="6"/>
        </w:numPr>
        <w:tabs>
          <w:tab w:val="num" w:pos="720"/>
        </w:tabs>
        <w:spacing w:after="0"/>
        <w:jc w:val="both"/>
        <w:rPr>
          <w:rFonts w:ascii="Arial" w:eastAsia="Arial" w:hAnsi="Arial" w:cs="Arial"/>
          <w:b/>
          <w:bCs/>
        </w:rPr>
      </w:pPr>
      <w:r>
        <w:rPr>
          <w:rFonts w:ascii="Arial" w:eastAsia="Arial" w:hAnsi="Arial" w:cs="Arial"/>
          <w:b/>
          <w:bCs/>
        </w:rPr>
        <w:t>Granville, 7</w:t>
      </w:r>
      <w:r w:rsidR="0058402E" w:rsidRPr="0058402E">
        <w:rPr>
          <w:rFonts w:ascii="Arial" w:eastAsia="Arial" w:hAnsi="Arial" w:cs="Arial"/>
          <w:b/>
          <w:bCs/>
          <w:vertAlign w:val="superscript"/>
        </w:rPr>
        <w:t>th</w:t>
      </w:r>
      <w:r>
        <w:rPr>
          <w:rFonts w:ascii="Arial" w:eastAsia="Arial" w:hAnsi="Arial" w:cs="Arial"/>
          <w:b/>
          <w:bCs/>
        </w:rPr>
        <w:t xml:space="preserve"> to 10</w:t>
      </w:r>
      <w:r w:rsidR="0058402E" w:rsidRPr="0058402E">
        <w:rPr>
          <w:rFonts w:ascii="Arial" w:eastAsia="Arial" w:hAnsi="Arial" w:cs="Arial"/>
          <w:b/>
          <w:bCs/>
          <w:vertAlign w:val="superscript"/>
        </w:rPr>
        <w:t>th</w:t>
      </w:r>
      <w:r w:rsidR="00CA6053">
        <w:rPr>
          <w:rFonts w:ascii="Arial" w:eastAsia="Arial" w:hAnsi="Arial" w:cs="Arial"/>
          <w:b/>
          <w:bCs/>
        </w:rPr>
        <w:t xml:space="preserve"> </w:t>
      </w:r>
      <w:r>
        <w:rPr>
          <w:rFonts w:ascii="Arial" w:eastAsia="Arial" w:hAnsi="Arial" w:cs="Arial"/>
          <w:b/>
          <w:bCs/>
        </w:rPr>
        <w:t>Ave. (or 37</w:t>
      </w:r>
      <w:r w:rsidR="0058402E" w:rsidRPr="0058402E">
        <w:rPr>
          <w:rFonts w:ascii="Arial" w:eastAsia="Arial" w:hAnsi="Arial" w:cs="Arial"/>
          <w:b/>
          <w:bCs/>
          <w:vertAlign w:val="superscript"/>
        </w:rPr>
        <w:t>th</w:t>
      </w:r>
      <w:r w:rsidR="00CA6053">
        <w:rPr>
          <w:rFonts w:ascii="Arial" w:eastAsia="Arial" w:hAnsi="Arial" w:cs="Arial"/>
          <w:b/>
          <w:bCs/>
        </w:rPr>
        <w:t xml:space="preserve"> </w:t>
      </w:r>
      <w:r>
        <w:rPr>
          <w:rFonts w:ascii="Arial" w:eastAsia="Arial" w:hAnsi="Arial" w:cs="Arial"/>
          <w:b/>
          <w:bCs/>
        </w:rPr>
        <w:t xml:space="preserve">Ave.) </w:t>
      </w:r>
      <w:r>
        <w:rPr>
          <w:rFonts w:ascii="Arial" w:eastAsia="Arial" w:hAnsi="Arial" w:cs="Arial"/>
        </w:rPr>
        <w:t>- Safer facilities are proposed on the Granville</w:t>
      </w:r>
      <w:r w:rsidR="00CA6053">
        <w:rPr>
          <w:rFonts w:ascii="Arial" w:eastAsia="Arial" w:hAnsi="Arial" w:cs="Arial"/>
        </w:rPr>
        <w:t xml:space="preserve"> Street</w:t>
      </w:r>
      <w:r>
        <w:rPr>
          <w:rFonts w:ascii="Arial" w:eastAsia="Arial" w:hAnsi="Arial" w:cs="Arial"/>
        </w:rPr>
        <w:t xml:space="preserve"> Bridge but no</w:t>
      </w:r>
      <w:r w:rsidR="00CA6053">
        <w:rPr>
          <w:rFonts w:ascii="Arial" w:eastAsia="Arial" w:hAnsi="Arial" w:cs="Arial"/>
        </w:rPr>
        <w:t>t all the way up</w:t>
      </w:r>
      <w:r>
        <w:rPr>
          <w:rFonts w:ascii="Arial" w:eastAsia="Arial" w:hAnsi="Arial" w:cs="Arial"/>
        </w:rPr>
        <w:t xml:space="preserve"> to</w:t>
      </w:r>
      <w:r w:rsidR="00CA6053">
        <w:rPr>
          <w:rFonts w:ascii="Arial" w:eastAsia="Arial" w:hAnsi="Arial" w:cs="Arial"/>
        </w:rPr>
        <w:t xml:space="preserve"> the heavily used</w:t>
      </w:r>
      <w:r>
        <w:rPr>
          <w:rFonts w:ascii="Arial" w:eastAsia="Arial" w:hAnsi="Arial" w:cs="Arial"/>
        </w:rPr>
        <w:t xml:space="preserve"> 10th Ave</w:t>
      </w:r>
      <w:r w:rsidR="00CA6053">
        <w:rPr>
          <w:rFonts w:ascii="Arial" w:eastAsia="Arial" w:hAnsi="Arial" w:cs="Arial"/>
        </w:rPr>
        <w:t>nue route</w:t>
      </w:r>
      <w:r>
        <w:rPr>
          <w:rFonts w:ascii="Arial" w:eastAsia="Arial" w:hAnsi="Arial" w:cs="Arial"/>
        </w:rPr>
        <w:t>. There is no bicycle route between Cypress and Heather, around 2km</w:t>
      </w:r>
      <w:r w:rsidR="00CA6053">
        <w:rPr>
          <w:rFonts w:ascii="Arial" w:eastAsia="Arial" w:hAnsi="Arial" w:cs="Arial"/>
        </w:rPr>
        <w:t xml:space="preserve"> of route.</w:t>
      </w:r>
    </w:p>
    <w:p w:rsidR="004A16F4" w:rsidRDefault="004A16F4" w:rsidP="004A16F4">
      <w:pPr>
        <w:spacing w:after="0"/>
        <w:jc w:val="both"/>
        <w:rPr>
          <w:rFonts w:ascii="Arial" w:eastAsia="Arial" w:hAnsi="Arial" w:cs="Arial"/>
        </w:rPr>
      </w:pPr>
    </w:p>
    <w:p w:rsidR="004A16F4" w:rsidRDefault="004A16F4" w:rsidP="004A16F4">
      <w:pPr>
        <w:numPr>
          <w:ilvl w:val="0"/>
          <w:numId w:val="7"/>
        </w:numPr>
        <w:tabs>
          <w:tab w:val="num" w:pos="720"/>
        </w:tabs>
        <w:spacing w:after="0"/>
        <w:jc w:val="both"/>
        <w:rPr>
          <w:rFonts w:ascii="Arial" w:eastAsia="Arial" w:hAnsi="Arial" w:cs="Arial"/>
          <w:b/>
          <w:bCs/>
        </w:rPr>
      </w:pPr>
      <w:r>
        <w:rPr>
          <w:rFonts w:ascii="Arial" w:eastAsia="Arial" w:hAnsi="Arial" w:cs="Arial"/>
          <w:b/>
          <w:bCs/>
        </w:rPr>
        <w:t>10</w:t>
      </w:r>
      <w:r w:rsidR="0058402E" w:rsidRPr="0058402E">
        <w:rPr>
          <w:rFonts w:ascii="Arial" w:eastAsia="Arial" w:hAnsi="Arial" w:cs="Arial"/>
          <w:b/>
          <w:bCs/>
          <w:vertAlign w:val="superscript"/>
        </w:rPr>
        <w:t>th</w:t>
      </w:r>
      <w:r w:rsidR="00CA6053">
        <w:rPr>
          <w:rFonts w:ascii="Arial" w:eastAsia="Arial" w:hAnsi="Arial" w:cs="Arial"/>
          <w:b/>
          <w:bCs/>
        </w:rPr>
        <w:t xml:space="preserve"> </w:t>
      </w:r>
      <w:r>
        <w:rPr>
          <w:rFonts w:ascii="Arial" w:eastAsia="Arial" w:hAnsi="Arial" w:cs="Arial"/>
          <w:b/>
          <w:bCs/>
        </w:rPr>
        <w:t>Ave., Fir to Hemlock</w:t>
      </w:r>
      <w:r>
        <w:rPr>
          <w:rFonts w:ascii="Arial" w:eastAsia="Arial" w:hAnsi="Arial" w:cs="Arial"/>
        </w:rPr>
        <w:t xml:space="preserve"> - This section </w:t>
      </w:r>
      <w:r w:rsidR="00CA6053">
        <w:rPr>
          <w:rFonts w:ascii="Arial" w:eastAsia="Arial" w:hAnsi="Arial" w:cs="Arial"/>
        </w:rPr>
        <w:t>experiences heavy</w:t>
      </w:r>
      <w:r>
        <w:rPr>
          <w:rFonts w:ascii="Arial" w:eastAsia="Arial" w:hAnsi="Arial" w:cs="Arial"/>
        </w:rPr>
        <w:t xml:space="preserve"> traffic and </w:t>
      </w:r>
      <w:r w:rsidR="00CA6053">
        <w:rPr>
          <w:rFonts w:ascii="Arial" w:eastAsia="Arial" w:hAnsi="Arial" w:cs="Arial"/>
        </w:rPr>
        <w:t>could be improved with fully s</w:t>
      </w:r>
      <w:r>
        <w:rPr>
          <w:rFonts w:ascii="Arial" w:eastAsia="Arial" w:hAnsi="Arial" w:cs="Arial"/>
        </w:rPr>
        <w:t>eparated bike lanes</w:t>
      </w:r>
      <w:r w:rsidR="00CA6053">
        <w:rPr>
          <w:rFonts w:ascii="Arial" w:eastAsia="Arial" w:hAnsi="Arial" w:cs="Arial"/>
        </w:rPr>
        <w:t xml:space="preserve"> using planters, as has been done on Hornby Street. </w:t>
      </w: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b/>
          <w:bCs/>
        </w:rPr>
      </w:pPr>
      <w:proofErr w:type="spellStart"/>
      <w:r>
        <w:rPr>
          <w:rFonts w:ascii="Arial" w:eastAsia="Arial" w:hAnsi="Arial" w:cs="Arial"/>
          <w:b/>
          <w:bCs/>
        </w:rPr>
        <w:t>Burrard</w:t>
      </w:r>
      <w:proofErr w:type="spellEnd"/>
      <w:r>
        <w:rPr>
          <w:rFonts w:ascii="Arial" w:eastAsia="Arial" w:hAnsi="Arial" w:cs="Arial"/>
          <w:b/>
          <w:bCs/>
        </w:rPr>
        <w:t xml:space="preserve"> </w:t>
      </w:r>
      <w:r w:rsidR="00CA6053">
        <w:rPr>
          <w:rFonts w:ascii="Arial" w:eastAsia="Arial" w:hAnsi="Arial" w:cs="Arial"/>
          <w:b/>
          <w:bCs/>
        </w:rPr>
        <w:t>and</w:t>
      </w:r>
      <w:r>
        <w:rPr>
          <w:rFonts w:ascii="Arial" w:eastAsia="Arial" w:hAnsi="Arial" w:cs="Arial"/>
          <w:b/>
          <w:bCs/>
        </w:rPr>
        <w:t xml:space="preserve"> Cypress, </w:t>
      </w:r>
      <w:r w:rsidR="00CA6053">
        <w:rPr>
          <w:rFonts w:ascii="Arial" w:eastAsia="Arial" w:hAnsi="Arial" w:cs="Arial"/>
          <w:b/>
          <w:bCs/>
        </w:rPr>
        <w:t xml:space="preserve">from </w:t>
      </w:r>
      <w:r>
        <w:rPr>
          <w:rFonts w:ascii="Arial" w:eastAsia="Arial" w:hAnsi="Arial" w:cs="Arial"/>
          <w:b/>
          <w:bCs/>
        </w:rPr>
        <w:t>Cornwall to 10</w:t>
      </w:r>
      <w:r w:rsidR="0058402E" w:rsidRPr="0058402E">
        <w:rPr>
          <w:rFonts w:ascii="Arial" w:eastAsia="Arial" w:hAnsi="Arial" w:cs="Arial"/>
          <w:b/>
          <w:bCs/>
          <w:vertAlign w:val="superscript"/>
        </w:rPr>
        <w:t>th</w:t>
      </w:r>
      <w:r>
        <w:rPr>
          <w:rFonts w:ascii="Arial" w:eastAsia="Arial" w:hAnsi="Arial" w:cs="Arial"/>
          <w:b/>
          <w:bCs/>
        </w:rPr>
        <w:t xml:space="preserve"> Ave.</w:t>
      </w:r>
      <w:r w:rsidR="00924FF8">
        <w:rPr>
          <w:rFonts w:ascii="Arial" w:eastAsia="Arial" w:hAnsi="Arial" w:cs="Arial"/>
        </w:rPr>
        <w:t xml:space="preserve"> – Both of these north-south </w:t>
      </w:r>
      <w:r>
        <w:rPr>
          <w:rFonts w:ascii="Arial" w:eastAsia="Arial" w:hAnsi="Arial" w:cs="Arial"/>
        </w:rPr>
        <w:t>segment</w:t>
      </w:r>
      <w:r w:rsidR="00924FF8">
        <w:rPr>
          <w:rFonts w:ascii="Arial" w:eastAsia="Arial" w:hAnsi="Arial" w:cs="Arial"/>
        </w:rPr>
        <w:t>s have</w:t>
      </w:r>
      <w:r>
        <w:rPr>
          <w:rFonts w:ascii="Arial" w:eastAsia="Arial" w:hAnsi="Arial" w:cs="Arial"/>
        </w:rPr>
        <w:t xml:space="preserve"> a lot of </w:t>
      </w:r>
      <w:r w:rsidR="00924FF8">
        <w:rPr>
          <w:rFonts w:ascii="Arial" w:eastAsia="Arial" w:hAnsi="Arial" w:cs="Arial"/>
        </w:rPr>
        <w:t xml:space="preserve">car traffic and are </w:t>
      </w:r>
      <w:r>
        <w:rPr>
          <w:rFonts w:ascii="Arial" w:eastAsia="Arial" w:hAnsi="Arial" w:cs="Arial"/>
        </w:rPr>
        <w:t>not pleasant to cycle on.</w:t>
      </w:r>
      <w:r w:rsidR="00CA6053">
        <w:rPr>
          <w:rFonts w:ascii="Arial" w:eastAsia="Arial" w:hAnsi="Arial" w:cs="Arial"/>
        </w:rPr>
        <w:t xml:space="preserve"> The Cypress bike route is heavily used and car traffic should be further discouraged from using the road from Cornwall up to the 10</w:t>
      </w:r>
      <w:r w:rsidR="0058402E" w:rsidRPr="0058402E">
        <w:rPr>
          <w:rFonts w:ascii="Arial" w:eastAsia="Arial" w:hAnsi="Arial" w:cs="Arial"/>
          <w:vertAlign w:val="superscript"/>
        </w:rPr>
        <w:t>th</w:t>
      </w:r>
      <w:r w:rsidR="00CA6053">
        <w:rPr>
          <w:rFonts w:ascii="Arial" w:eastAsia="Arial" w:hAnsi="Arial" w:cs="Arial"/>
        </w:rPr>
        <w:t xml:space="preserve"> Avenue route. There is significant bicycle traffic coming off the </w:t>
      </w:r>
      <w:proofErr w:type="spellStart"/>
      <w:r w:rsidR="00CA6053">
        <w:rPr>
          <w:rFonts w:ascii="Arial" w:eastAsia="Arial" w:hAnsi="Arial" w:cs="Arial"/>
        </w:rPr>
        <w:t>Burrard</w:t>
      </w:r>
      <w:proofErr w:type="spellEnd"/>
      <w:r w:rsidR="00CA6053">
        <w:rPr>
          <w:rFonts w:ascii="Arial" w:eastAsia="Arial" w:hAnsi="Arial" w:cs="Arial"/>
        </w:rPr>
        <w:t xml:space="preserve"> Street Bridge up to shops on 4</w:t>
      </w:r>
      <w:r w:rsidR="0058402E" w:rsidRPr="0058402E">
        <w:rPr>
          <w:rFonts w:ascii="Arial" w:eastAsia="Arial" w:hAnsi="Arial" w:cs="Arial"/>
          <w:vertAlign w:val="superscript"/>
        </w:rPr>
        <w:t>th</w:t>
      </w:r>
      <w:r w:rsidR="00924FF8">
        <w:rPr>
          <w:rFonts w:ascii="Arial" w:eastAsia="Arial" w:hAnsi="Arial" w:cs="Arial"/>
        </w:rPr>
        <w:t xml:space="preserve"> Avenue and Broadway, up to</w:t>
      </w:r>
      <w:r w:rsidR="00CA6053">
        <w:rPr>
          <w:rFonts w:ascii="Arial" w:eastAsia="Arial" w:hAnsi="Arial" w:cs="Arial"/>
        </w:rPr>
        <w:t xml:space="preserve"> the 10</w:t>
      </w:r>
      <w:r w:rsidR="0058402E" w:rsidRPr="0058402E">
        <w:rPr>
          <w:rFonts w:ascii="Arial" w:eastAsia="Arial" w:hAnsi="Arial" w:cs="Arial"/>
          <w:vertAlign w:val="superscript"/>
        </w:rPr>
        <w:t>th</w:t>
      </w:r>
      <w:r w:rsidR="00CA6053">
        <w:rPr>
          <w:rFonts w:ascii="Arial" w:eastAsia="Arial" w:hAnsi="Arial" w:cs="Arial"/>
        </w:rPr>
        <w:t xml:space="preserve"> Avenue </w:t>
      </w:r>
      <w:r w:rsidR="00924FF8">
        <w:rPr>
          <w:rFonts w:ascii="Arial" w:eastAsia="Arial" w:hAnsi="Arial" w:cs="Arial"/>
        </w:rPr>
        <w:t xml:space="preserve">bike </w:t>
      </w:r>
      <w:r w:rsidR="00CA6053">
        <w:rPr>
          <w:rFonts w:ascii="Arial" w:eastAsia="Arial" w:hAnsi="Arial" w:cs="Arial"/>
        </w:rPr>
        <w:t xml:space="preserve">route, but the </w:t>
      </w:r>
      <w:r w:rsidR="00924FF8">
        <w:rPr>
          <w:rFonts w:ascii="Arial" w:eastAsia="Arial" w:hAnsi="Arial" w:cs="Arial"/>
        </w:rPr>
        <w:t xml:space="preserve">existing </w:t>
      </w:r>
      <w:r w:rsidR="00CA6053">
        <w:rPr>
          <w:rFonts w:ascii="Arial" w:eastAsia="Arial" w:hAnsi="Arial" w:cs="Arial"/>
        </w:rPr>
        <w:t>bike lanes are inadequate to safely access these points.</w:t>
      </w:r>
    </w:p>
    <w:p w:rsidR="004A16F4" w:rsidRDefault="004A16F4" w:rsidP="004A16F4">
      <w:pPr>
        <w:spacing w:after="0"/>
        <w:jc w:val="both"/>
        <w:rPr>
          <w:rFonts w:ascii="Arial" w:eastAsia="Arial" w:hAnsi="Arial" w:cs="Arial"/>
        </w:rPr>
      </w:pPr>
    </w:p>
    <w:p w:rsidR="00924FF8" w:rsidRDefault="00924FF8" w:rsidP="004A16F4">
      <w:pPr>
        <w:spacing w:after="0"/>
        <w:jc w:val="both"/>
        <w:rPr>
          <w:rFonts w:ascii="Arial" w:eastAsia="Arial" w:hAnsi="Arial" w:cs="Arial"/>
        </w:rPr>
      </w:pPr>
      <w:r>
        <w:rPr>
          <w:rFonts w:ascii="Arial" w:eastAsia="Arial" w:hAnsi="Arial" w:cs="Arial"/>
        </w:rPr>
        <w:t xml:space="preserve">Reducing car access along Cypress, and improving the bike lane delineation on </w:t>
      </w:r>
      <w:proofErr w:type="spellStart"/>
      <w:r>
        <w:rPr>
          <w:rFonts w:ascii="Arial" w:eastAsia="Arial" w:hAnsi="Arial" w:cs="Arial"/>
        </w:rPr>
        <w:t>Burrard</w:t>
      </w:r>
      <w:proofErr w:type="spellEnd"/>
      <w:r>
        <w:rPr>
          <w:rFonts w:ascii="Arial" w:eastAsia="Arial" w:hAnsi="Arial" w:cs="Arial"/>
        </w:rPr>
        <w:t xml:space="preserve"> </w:t>
      </w:r>
      <w:r w:rsidR="004A16F4">
        <w:rPr>
          <w:rFonts w:ascii="Arial" w:eastAsia="Arial" w:hAnsi="Arial" w:cs="Arial"/>
        </w:rPr>
        <w:t xml:space="preserve">would mean that cyclists of all ages and abilities could safely enjoy popular </w:t>
      </w:r>
      <w:r>
        <w:rPr>
          <w:rFonts w:ascii="Arial" w:eastAsia="Arial" w:hAnsi="Arial" w:cs="Arial"/>
        </w:rPr>
        <w:t xml:space="preserve">bike </w:t>
      </w:r>
      <w:r w:rsidR="004A16F4">
        <w:rPr>
          <w:rFonts w:ascii="Arial" w:eastAsia="Arial" w:hAnsi="Arial" w:cs="Arial"/>
        </w:rPr>
        <w:t>routes and</w:t>
      </w:r>
      <w:r>
        <w:rPr>
          <w:rFonts w:ascii="Arial" w:eastAsia="Arial" w:hAnsi="Arial" w:cs="Arial"/>
        </w:rPr>
        <w:t xml:space="preserve"> access shopping</w:t>
      </w:r>
      <w:r w:rsidR="004A16F4">
        <w:rPr>
          <w:rFonts w:ascii="Arial" w:eastAsia="Arial" w:hAnsi="Arial" w:cs="Arial"/>
        </w:rPr>
        <w:t xml:space="preserve"> destinations. This will result in more people cycling, and reduce the risk of accidents for all road users. </w:t>
      </w:r>
    </w:p>
    <w:p w:rsidR="00924FF8" w:rsidRDefault="00924FF8" w:rsidP="004A16F4">
      <w:pPr>
        <w:spacing w:after="0"/>
        <w:jc w:val="both"/>
        <w:rPr>
          <w:rFonts w:ascii="Arial" w:eastAsia="Arial" w:hAnsi="Arial" w:cs="Arial"/>
        </w:rPr>
      </w:pPr>
    </w:p>
    <w:p w:rsidR="004A16F4" w:rsidRDefault="004A16F4" w:rsidP="004A16F4">
      <w:pPr>
        <w:spacing w:after="0"/>
        <w:jc w:val="both"/>
        <w:rPr>
          <w:rFonts w:ascii="Arial" w:eastAsia="Arial" w:hAnsi="Arial" w:cs="Arial"/>
        </w:rPr>
      </w:pPr>
      <w:r>
        <w:rPr>
          <w:rFonts w:ascii="Arial" w:eastAsia="Arial" w:hAnsi="Arial" w:cs="Arial"/>
        </w:rPr>
        <w:t>By making minor additions and improvements to complete existing networks, the C</w:t>
      </w:r>
      <w:r w:rsidR="00CA6053">
        <w:rPr>
          <w:rFonts w:ascii="Arial" w:eastAsia="Arial" w:hAnsi="Arial" w:cs="Arial"/>
        </w:rPr>
        <w:t>ity</w:t>
      </w:r>
      <w:r>
        <w:rPr>
          <w:rFonts w:ascii="Arial" w:eastAsia="Arial" w:hAnsi="Arial" w:cs="Arial"/>
        </w:rPr>
        <w:t xml:space="preserve"> </w:t>
      </w:r>
      <w:r w:rsidR="00CA6053">
        <w:rPr>
          <w:rFonts w:ascii="Arial" w:eastAsia="Arial" w:hAnsi="Arial" w:cs="Arial"/>
        </w:rPr>
        <w:t>would</w:t>
      </w:r>
      <w:r>
        <w:rPr>
          <w:rFonts w:ascii="Arial" w:eastAsia="Arial" w:hAnsi="Arial" w:cs="Arial"/>
        </w:rPr>
        <w:t xml:space="preserve"> </w:t>
      </w:r>
      <w:r w:rsidR="00CA6053">
        <w:rPr>
          <w:rFonts w:ascii="Arial" w:eastAsia="Arial" w:hAnsi="Arial" w:cs="Arial"/>
        </w:rPr>
        <w:t>greatly improve the existing</w:t>
      </w:r>
      <w:r>
        <w:rPr>
          <w:rFonts w:ascii="Arial" w:eastAsia="Arial" w:hAnsi="Arial" w:cs="Arial"/>
        </w:rPr>
        <w:t xml:space="preserve"> cycling system</w:t>
      </w:r>
      <w:r w:rsidR="00CA6053">
        <w:rPr>
          <w:rFonts w:ascii="Arial" w:eastAsia="Arial" w:hAnsi="Arial" w:cs="Arial"/>
        </w:rPr>
        <w:t xml:space="preserve"> to create a network</w:t>
      </w:r>
      <w:r>
        <w:rPr>
          <w:rFonts w:ascii="Arial" w:eastAsia="Arial" w:hAnsi="Arial" w:cs="Arial"/>
        </w:rPr>
        <w:t xml:space="preserve"> that will support businesses, healthy communities and a more resilient urban environment.</w:t>
      </w:r>
    </w:p>
    <w:p w:rsidR="004A16F4" w:rsidRDefault="004A16F4" w:rsidP="004A16F4">
      <w:pPr>
        <w:spacing w:after="0"/>
        <w:jc w:val="both"/>
        <w:rPr>
          <w:rFonts w:ascii="Arial" w:eastAsia="Arial" w:hAnsi="Arial" w:cs="Arial"/>
        </w:rPr>
      </w:pPr>
    </w:p>
    <w:p w:rsidR="004A16F4" w:rsidRDefault="00924FF8" w:rsidP="004A16F4">
      <w:pPr>
        <w:spacing w:after="0"/>
        <w:jc w:val="both"/>
        <w:rPr>
          <w:rFonts w:ascii="Arial" w:eastAsia="Arial" w:hAnsi="Arial" w:cs="Arial"/>
          <w:b/>
          <w:bCs/>
        </w:rPr>
      </w:pPr>
      <w:r>
        <w:rPr>
          <w:rFonts w:ascii="Arial" w:eastAsia="Arial" w:hAnsi="Arial" w:cs="Arial"/>
          <w:b/>
          <w:bCs/>
        </w:rPr>
        <w:t>1</w:t>
      </w:r>
      <w:r w:rsidR="004A16F4">
        <w:rPr>
          <w:rFonts w:ascii="Arial" w:eastAsia="Arial" w:hAnsi="Arial" w:cs="Arial"/>
          <w:b/>
          <w:bCs/>
        </w:rPr>
        <w:t>.2</w:t>
      </w:r>
      <w:r w:rsidR="004A16F4">
        <w:rPr>
          <w:rFonts w:ascii="Arial" w:eastAsia="Arial" w:hAnsi="Arial" w:cs="Arial"/>
          <w:b/>
          <w:bCs/>
        </w:rPr>
        <w:tab/>
        <w:t>Missing Streets</w:t>
      </w:r>
    </w:p>
    <w:p w:rsidR="004A16F4" w:rsidRDefault="004A16F4" w:rsidP="004A16F4">
      <w:pPr>
        <w:spacing w:after="0"/>
        <w:jc w:val="both"/>
        <w:rPr>
          <w:rFonts w:ascii="Arial" w:eastAsia="Arial" w:hAnsi="Arial" w:cs="Arial"/>
        </w:rPr>
      </w:pPr>
      <w:r>
        <w:rPr>
          <w:rFonts w:ascii="Arial" w:eastAsia="Arial" w:hAnsi="Arial" w:cs="Arial"/>
        </w:rPr>
        <w:t xml:space="preserve"> </w:t>
      </w:r>
    </w:p>
    <w:p w:rsidR="004A16F4" w:rsidRDefault="004A16F4" w:rsidP="004A16F4">
      <w:pPr>
        <w:numPr>
          <w:ilvl w:val="0"/>
          <w:numId w:val="8"/>
        </w:numPr>
        <w:tabs>
          <w:tab w:val="num" w:pos="720"/>
        </w:tabs>
        <w:spacing w:after="0"/>
        <w:jc w:val="both"/>
        <w:rPr>
          <w:rFonts w:ascii="Arial" w:eastAsia="Arial" w:hAnsi="Arial" w:cs="Arial"/>
          <w:b/>
          <w:bCs/>
        </w:rPr>
      </w:pPr>
      <w:r>
        <w:rPr>
          <w:rFonts w:ascii="Arial" w:eastAsia="Arial" w:hAnsi="Arial" w:cs="Arial"/>
          <w:b/>
          <w:bCs/>
        </w:rPr>
        <w:t>Main Street</w:t>
      </w: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rPr>
      </w:pPr>
      <w:r>
        <w:rPr>
          <w:rFonts w:ascii="Arial" w:eastAsia="Arial" w:hAnsi="Arial" w:cs="Arial"/>
        </w:rPr>
        <w:t>Main Street is very popular with cyclists. As a result of limited cycle infrastructure, it also has one of the highest levels of cycling collisions of any street in the city.</w:t>
      </w: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rPr>
      </w:pPr>
      <w:r>
        <w:rPr>
          <w:rFonts w:ascii="Arial" w:eastAsia="Arial" w:hAnsi="Arial" w:cs="Arial"/>
        </w:rPr>
        <w:t>With a significant amount of development happening on and near Main Street, this is an ideal time to plan for cycling improvements along the corridor both to take advantage of planned street construction and developer contributions. By acting now, the C</w:t>
      </w:r>
      <w:r w:rsidR="00CB30B3">
        <w:rPr>
          <w:rFonts w:ascii="Arial" w:eastAsia="Arial" w:hAnsi="Arial" w:cs="Arial"/>
        </w:rPr>
        <w:t xml:space="preserve">ity </w:t>
      </w:r>
      <w:r>
        <w:rPr>
          <w:rFonts w:ascii="Arial" w:eastAsia="Arial" w:hAnsi="Arial" w:cs="Arial"/>
        </w:rPr>
        <w:t xml:space="preserve">can ensure that new </w:t>
      </w:r>
      <w:r w:rsidR="00CB30B3">
        <w:rPr>
          <w:rFonts w:ascii="Arial" w:eastAsia="Arial" w:hAnsi="Arial" w:cs="Arial"/>
        </w:rPr>
        <w:lastRenderedPageBreak/>
        <w:t>residents</w:t>
      </w:r>
      <w:r>
        <w:rPr>
          <w:rFonts w:ascii="Arial" w:eastAsia="Arial" w:hAnsi="Arial" w:cs="Arial"/>
        </w:rPr>
        <w:t xml:space="preserve"> have great cycling options </w:t>
      </w:r>
      <w:r w:rsidR="00CB30B3">
        <w:rPr>
          <w:rFonts w:ascii="Arial" w:eastAsia="Arial" w:hAnsi="Arial" w:cs="Arial"/>
        </w:rPr>
        <w:t xml:space="preserve">that will encourage them to adopt </w:t>
      </w:r>
      <w:r>
        <w:rPr>
          <w:rFonts w:ascii="Arial" w:eastAsia="Arial" w:hAnsi="Arial" w:cs="Arial"/>
        </w:rPr>
        <w:t>cycling</w:t>
      </w:r>
      <w:r w:rsidR="00CB30B3">
        <w:rPr>
          <w:rFonts w:ascii="Arial" w:eastAsia="Arial" w:hAnsi="Arial" w:cs="Arial"/>
        </w:rPr>
        <w:t xml:space="preserve"> as part of their transportation strategy</w:t>
      </w:r>
      <w:r>
        <w:rPr>
          <w:rFonts w:ascii="Arial" w:eastAsia="Arial" w:hAnsi="Arial" w:cs="Arial"/>
        </w:rPr>
        <w:t xml:space="preserve"> from the day they move into the neighbourhood. </w:t>
      </w:r>
      <w:r w:rsidR="00CB30B3">
        <w:rPr>
          <w:rFonts w:ascii="Arial" w:eastAsia="Arial" w:hAnsi="Arial" w:cs="Arial"/>
        </w:rPr>
        <w:t>Making improvements at this time would</w:t>
      </w:r>
      <w:r>
        <w:rPr>
          <w:rFonts w:ascii="Arial" w:eastAsia="Arial" w:hAnsi="Arial" w:cs="Arial"/>
        </w:rPr>
        <w:t xml:space="preserve"> reduce automobile traffic, save space on transit for those who can</w:t>
      </w:r>
      <w:r w:rsidR="00CB30B3">
        <w:rPr>
          <w:rFonts w:ascii="Arial" w:eastAsia="Arial" w:hAnsi="Arial" w:cs="Arial"/>
        </w:rPr>
        <w:t>not</w:t>
      </w:r>
      <w:r>
        <w:rPr>
          <w:rFonts w:ascii="Arial" w:eastAsia="Arial" w:hAnsi="Arial" w:cs="Arial"/>
        </w:rPr>
        <w:t xml:space="preserve"> or choose not to cycle, and make a more enjoyable neighbo</w:t>
      </w:r>
      <w:r w:rsidR="00CB30B3">
        <w:rPr>
          <w:rFonts w:ascii="Arial" w:eastAsia="Arial" w:hAnsi="Arial" w:cs="Arial"/>
        </w:rPr>
        <w:t>u</w:t>
      </w:r>
      <w:r>
        <w:rPr>
          <w:rFonts w:ascii="Arial" w:eastAsia="Arial" w:hAnsi="Arial" w:cs="Arial"/>
        </w:rPr>
        <w:t>rhood for all residents and visitors.</w:t>
      </w: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rPr>
      </w:pPr>
      <w:r>
        <w:rPr>
          <w:rFonts w:ascii="Arial" w:eastAsia="Arial" w:hAnsi="Arial" w:cs="Arial"/>
        </w:rPr>
        <w:t>Ontario Street, while a</w:t>
      </w:r>
      <w:r w:rsidR="00CB30B3">
        <w:rPr>
          <w:rFonts w:ascii="Arial" w:eastAsia="Arial" w:hAnsi="Arial" w:cs="Arial"/>
        </w:rPr>
        <w:t>n excellent</w:t>
      </w:r>
      <w:r>
        <w:rPr>
          <w:rFonts w:ascii="Arial" w:eastAsia="Arial" w:hAnsi="Arial" w:cs="Arial"/>
        </w:rPr>
        <w:t xml:space="preserve"> route for many trips, is not an adequate substitute for the many people currently using Main to access downtown. For people heading downtown, using Ontario means jogging around Science World, which is exceptionally busy in the summer. This leads to conflicts with the thousands of people going to Science World, as well as many walkers along the waterfront. Separated bike lanes along Main Street will enable a </w:t>
      </w:r>
      <w:r w:rsidR="00CB30B3">
        <w:rPr>
          <w:rFonts w:ascii="Arial" w:eastAsia="Arial" w:hAnsi="Arial" w:cs="Arial"/>
        </w:rPr>
        <w:t xml:space="preserve">large number </w:t>
      </w:r>
      <w:r>
        <w:rPr>
          <w:rFonts w:ascii="Arial" w:eastAsia="Arial" w:hAnsi="Arial" w:cs="Arial"/>
        </w:rPr>
        <w:t>of people to safely and quickly access downtown,</w:t>
      </w:r>
      <w:r w:rsidR="00CB30B3">
        <w:rPr>
          <w:rFonts w:ascii="Arial" w:eastAsia="Arial" w:hAnsi="Arial" w:cs="Arial"/>
        </w:rPr>
        <w:t xml:space="preserve"> reduce conflicts with other road </w:t>
      </w:r>
      <w:proofErr w:type="spellStart"/>
      <w:r w:rsidR="00CB30B3">
        <w:rPr>
          <w:rFonts w:ascii="Arial" w:eastAsia="Arial" w:hAnsi="Arial" w:cs="Arial"/>
        </w:rPr>
        <w:t>useer</w:t>
      </w:r>
      <w:proofErr w:type="spellEnd"/>
      <w:r w:rsidR="00CB30B3">
        <w:rPr>
          <w:rFonts w:ascii="Arial" w:eastAsia="Arial" w:hAnsi="Arial" w:cs="Arial"/>
        </w:rPr>
        <w:t>, and</w:t>
      </w:r>
      <w:r>
        <w:rPr>
          <w:rFonts w:ascii="Arial" w:eastAsia="Arial" w:hAnsi="Arial" w:cs="Arial"/>
        </w:rPr>
        <w:t xml:space="preserve"> creat</w:t>
      </w:r>
      <w:r w:rsidR="00CB30B3">
        <w:rPr>
          <w:rFonts w:ascii="Arial" w:eastAsia="Arial" w:hAnsi="Arial" w:cs="Arial"/>
        </w:rPr>
        <w:t>e</w:t>
      </w:r>
      <w:r>
        <w:rPr>
          <w:rFonts w:ascii="Arial" w:eastAsia="Arial" w:hAnsi="Arial" w:cs="Arial"/>
        </w:rPr>
        <w:t xml:space="preserve"> more space around Science World for</w:t>
      </w:r>
      <w:r w:rsidR="00CB30B3">
        <w:rPr>
          <w:rFonts w:ascii="Arial" w:eastAsia="Arial" w:hAnsi="Arial" w:cs="Arial"/>
        </w:rPr>
        <w:t xml:space="preserve"> pedestrians,</w:t>
      </w:r>
      <w:r>
        <w:rPr>
          <w:rFonts w:ascii="Arial" w:eastAsia="Arial" w:hAnsi="Arial" w:cs="Arial"/>
        </w:rPr>
        <w:t xml:space="preserve"> tourists and related revenue-generating activity. </w:t>
      </w:r>
    </w:p>
    <w:p w:rsidR="004A16F4" w:rsidRDefault="004A16F4" w:rsidP="004A16F4">
      <w:pPr>
        <w:spacing w:after="0"/>
        <w:jc w:val="both"/>
        <w:rPr>
          <w:rFonts w:ascii="Arial" w:eastAsia="Arial" w:hAnsi="Arial" w:cs="Arial"/>
          <w:b/>
          <w:bCs/>
        </w:rPr>
      </w:pPr>
    </w:p>
    <w:p w:rsidR="004A16F4" w:rsidRDefault="004A16F4" w:rsidP="004A16F4">
      <w:pPr>
        <w:numPr>
          <w:ilvl w:val="0"/>
          <w:numId w:val="9"/>
        </w:numPr>
        <w:tabs>
          <w:tab w:val="num" w:pos="720"/>
        </w:tabs>
        <w:spacing w:after="0"/>
        <w:jc w:val="both"/>
        <w:rPr>
          <w:rFonts w:ascii="Arial" w:eastAsia="Arial" w:hAnsi="Arial" w:cs="Arial"/>
          <w:b/>
          <w:bCs/>
        </w:rPr>
      </w:pPr>
      <w:r>
        <w:rPr>
          <w:rFonts w:ascii="Arial" w:eastAsia="Arial" w:hAnsi="Arial" w:cs="Arial"/>
          <w:b/>
          <w:bCs/>
        </w:rPr>
        <w:t>Kingsway</w:t>
      </w:r>
    </w:p>
    <w:p w:rsidR="004A16F4" w:rsidRDefault="004A16F4" w:rsidP="004A16F4">
      <w:pPr>
        <w:spacing w:after="0"/>
        <w:jc w:val="both"/>
        <w:rPr>
          <w:rFonts w:ascii="Arial" w:eastAsia="Arial" w:hAnsi="Arial" w:cs="Arial"/>
          <w:b/>
          <w:bCs/>
        </w:rPr>
      </w:pPr>
    </w:p>
    <w:p w:rsidR="004A16F4" w:rsidRDefault="004A16F4" w:rsidP="004A16F4">
      <w:pPr>
        <w:spacing w:after="0"/>
        <w:jc w:val="both"/>
        <w:rPr>
          <w:rFonts w:ascii="Arial" w:eastAsia="Arial" w:hAnsi="Arial" w:cs="Arial"/>
        </w:rPr>
      </w:pPr>
      <w:r>
        <w:rPr>
          <w:rFonts w:ascii="Arial" w:eastAsia="Arial" w:hAnsi="Arial" w:cs="Arial"/>
        </w:rPr>
        <w:t xml:space="preserve">Kingsway is a fast, direct route through Vancouver and Burnaby. Other streets are far slower. Kingsway is a key commercial street and </w:t>
      </w:r>
      <w:r w:rsidR="00CB30B3">
        <w:rPr>
          <w:rFonts w:ascii="Arial" w:eastAsia="Arial" w:hAnsi="Arial" w:cs="Arial"/>
        </w:rPr>
        <w:t xml:space="preserve">a </w:t>
      </w:r>
      <w:r>
        <w:rPr>
          <w:rFonts w:ascii="Arial" w:eastAsia="Arial" w:hAnsi="Arial" w:cs="Arial"/>
        </w:rPr>
        <w:t>significant quantity of new housing is being built along it. The BC Parkway is</w:t>
      </w:r>
      <w:r w:rsidR="00CB30B3">
        <w:rPr>
          <w:rFonts w:ascii="Arial" w:eastAsia="Arial" w:hAnsi="Arial" w:cs="Arial"/>
        </w:rPr>
        <w:t>, for most of its length,</w:t>
      </w:r>
      <w:r>
        <w:rPr>
          <w:rFonts w:ascii="Arial" w:eastAsia="Arial" w:hAnsi="Arial" w:cs="Arial"/>
        </w:rPr>
        <w:t xml:space="preserve"> several blocks away from Kingsway, and difficult to access. West of Nanaimo, it is even further away making it even less practical. </w:t>
      </w:r>
      <w:r w:rsidR="00CB30B3">
        <w:rPr>
          <w:rFonts w:ascii="Arial" w:eastAsia="Arial" w:hAnsi="Arial" w:cs="Arial"/>
        </w:rPr>
        <w:t>Kingsway should be considered as a key cycling artery linking Vancouver with a rapidly expanding neighbouring city.</w:t>
      </w:r>
    </w:p>
    <w:p w:rsidR="004A16F4" w:rsidRDefault="004A16F4" w:rsidP="004A16F4">
      <w:pPr>
        <w:spacing w:after="0"/>
        <w:jc w:val="both"/>
        <w:rPr>
          <w:rFonts w:ascii="Arial" w:eastAsia="Arial" w:hAnsi="Arial" w:cs="Arial"/>
          <w:b/>
          <w:bCs/>
        </w:rPr>
      </w:pPr>
    </w:p>
    <w:p w:rsidR="004A16F4" w:rsidRDefault="00924FF8" w:rsidP="004A16F4">
      <w:pPr>
        <w:spacing w:after="0"/>
        <w:jc w:val="both"/>
        <w:rPr>
          <w:rFonts w:ascii="Arial" w:eastAsia="Arial" w:hAnsi="Arial" w:cs="Arial"/>
          <w:b/>
          <w:bCs/>
        </w:rPr>
      </w:pPr>
      <w:r>
        <w:rPr>
          <w:rFonts w:ascii="Arial" w:eastAsia="Arial" w:hAnsi="Arial" w:cs="Arial"/>
          <w:b/>
          <w:bCs/>
        </w:rPr>
        <w:t>1</w:t>
      </w:r>
      <w:r w:rsidR="004A16F4">
        <w:rPr>
          <w:rFonts w:ascii="Arial" w:eastAsia="Arial" w:hAnsi="Arial" w:cs="Arial"/>
          <w:b/>
          <w:bCs/>
        </w:rPr>
        <w:t>.3</w:t>
      </w:r>
      <w:r w:rsidR="004A16F4">
        <w:rPr>
          <w:rFonts w:ascii="Arial" w:eastAsia="Arial" w:hAnsi="Arial" w:cs="Arial"/>
          <w:b/>
          <w:bCs/>
        </w:rPr>
        <w:tab/>
        <w:t>Separated Bike Lanes on Arterials</w:t>
      </w: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rPr>
      </w:pPr>
      <w:r>
        <w:rPr>
          <w:rFonts w:ascii="Arial" w:eastAsia="Arial" w:hAnsi="Arial" w:cs="Arial"/>
        </w:rPr>
        <w:t xml:space="preserve">Separated bike lanes on shopping streets and arterials are critical to increase the levels of cycling in Vancouver. It is not practical, </w:t>
      </w:r>
      <w:r w:rsidR="00CB30B3">
        <w:rPr>
          <w:rFonts w:ascii="Arial" w:eastAsia="Arial" w:hAnsi="Arial" w:cs="Arial"/>
        </w:rPr>
        <w:t xml:space="preserve">nor </w:t>
      </w:r>
      <w:r>
        <w:rPr>
          <w:rFonts w:ascii="Arial" w:eastAsia="Arial" w:hAnsi="Arial" w:cs="Arial"/>
        </w:rPr>
        <w:t xml:space="preserve">particularly safe to have people moving between bikeways on residential streets to arterials in order to access shops, businesses and their homes. </w:t>
      </w: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rPr>
      </w:pPr>
      <w:r>
        <w:rPr>
          <w:rFonts w:ascii="Arial" w:eastAsia="Arial" w:hAnsi="Arial" w:cs="Arial"/>
        </w:rPr>
        <w:t xml:space="preserve">In many cases, it is </w:t>
      </w:r>
      <w:r w:rsidR="00CB30B3">
        <w:rPr>
          <w:rFonts w:ascii="Arial" w:eastAsia="Arial" w:hAnsi="Arial" w:cs="Arial"/>
        </w:rPr>
        <w:t xml:space="preserve">also </w:t>
      </w:r>
      <w:r>
        <w:rPr>
          <w:rFonts w:ascii="Arial" w:eastAsia="Arial" w:hAnsi="Arial" w:cs="Arial"/>
        </w:rPr>
        <w:t xml:space="preserve">more convenient to cycle along arterial routes. </w:t>
      </w:r>
    </w:p>
    <w:p w:rsidR="004A16F4" w:rsidRDefault="004A16F4" w:rsidP="004A16F4">
      <w:pPr>
        <w:spacing w:after="0"/>
        <w:jc w:val="both"/>
        <w:rPr>
          <w:rFonts w:ascii="Arial" w:eastAsia="Arial" w:hAnsi="Arial" w:cs="Arial"/>
        </w:rPr>
      </w:pPr>
    </w:p>
    <w:p w:rsidR="004A16F4" w:rsidRDefault="00924FF8" w:rsidP="004A16F4">
      <w:pPr>
        <w:spacing w:after="0"/>
        <w:jc w:val="both"/>
        <w:rPr>
          <w:rFonts w:ascii="Arial" w:eastAsia="Arial" w:hAnsi="Arial" w:cs="Arial"/>
        </w:rPr>
      </w:pPr>
      <w:r>
        <w:rPr>
          <w:rFonts w:ascii="Arial" w:eastAsia="Arial" w:hAnsi="Arial" w:cs="Arial"/>
          <w:b/>
          <w:bCs/>
        </w:rPr>
        <w:t>1</w:t>
      </w:r>
      <w:r w:rsidR="004A16F4">
        <w:rPr>
          <w:rFonts w:ascii="Arial" w:eastAsia="Arial" w:hAnsi="Arial" w:cs="Arial"/>
          <w:b/>
          <w:bCs/>
        </w:rPr>
        <w:t>.4</w:t>
      </w:r>
      <w:r w:rsidR="004A16F4">
        <w:rPr>
          <w:rFonts w:ascii="Arial" w:eastAsia="Arial" w:hAnsi="Arial" w:cs="Arial"/>
        </w:rPr>
        <w:tab/>
      </w:r>
      <w:r w:rsidR="004A16F4">
        <w:rPr>
          <w:rFonts w:ascii="Arial" w:eastAsia="Arial" w:hAnsi="Arial" w:cs="Arial"/>
          <w:b/>
          <w:bCs/>
        </w:rPr>
        <w:t>Other Separated Bike Lanes</w:t>
      </w: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rPr>
      </w:pPr>
      <w:r>
        <w:rPr>
          <w:rFonts w:ascii="Arial" w:eastAsia="Arial" w:hAnsi="Arial" w:cs="Arial"/>
        </w:rPr>
        <w:t xml:space="preserve">Here is a </w:t>
      </w:r>
      <w:bookmarkStart w:id="0" w:name="_GoBack"/>
      <w:bookmarkEnd w:id="0"/>
      <w:r>
        <w:rPr>
          <w:rFonts w:ascii="Arial" w:eastAsia="Arial" w:hAnsi="Arial" w:cs="Arial"/>
        </w:rPr>
        <w:t xml:space="preserve">map of </w:t>
      </w:r>
      <w:r w:rsidR="008E2346">
        <w:rPr>
          <w:rFonts w:ascii="Arial" w:eastAsia="Arial" w:hAnsi="Arial" w:cs="Arial"/>
        </w:rPr>
        <w:t xml:space="preserve">potential </w:t>
      </w:r>
      <w:r>
        <w:rPr>
          <w:rFonts w:ascii="Arial" w:eastAsia="Arial" w:hAnsi="Arial" w:cs="Arial"/>
        </w:rPr>
        <w:t xml:space="preserve">separated bike </w:t>
      </w:r>
      <w:r w:rsidR="00924FF8">
        <w:rPr>
          <w:rFonts w:ascii="Arial" w:eastAsia="Arial" w:hAnsi="Arial" w:cs="Arial"/>
        </w:rPr>
        <w:t>lanes that can serve as a guide for future discussion:</w:t>
      </w:r>
    </w:p>
    <w:p w:rsidR="004A16F4" w:rsidRDefault="009D1539" w:rsidP="004A16F4">
      <w:pPr>
        <w:spacing w:after="0"/>
        <w:jc w:val="both"/>
        <w:rPr>
          <w:rFonts w:ascii="Arial" w:eastAsia="Arial" w:hAnsi="Arial" w:cs="Arial"/>
          <w:color w:val="1155CC"/>
          <w:u w:val="single"/>
        </w:rPr>
      </w:pPr>
      <w:hyperlink r:id="rId8" w:history="1">
        <w:r w:rsidR="004A16F4">
          <w:rPr>
            <w:rFonts w:ascii="Arial" w:eastAsia="Arial" w:hAnsi="Arial" w:cs="Arial"/>
            <w:color w:val="1155CC"/>
            <w:u w:val="single"/>
          </w:rPr>
          <w:t>https</w:t>
        </w:r>
      </w:hyperlink>
      <w:hyperlink r:id="rId9" w:history="1">
        <w:proofErr w:type="gramStart"/>
        <w:r w:rsidR="004A16F4">
          <w:rPr>
            <w:rFonts w:ascii="Arial" w:eastAsia="Arial" w:hAnsi="Arial" w:cs="Arial"/>
            <w:color w:val="1155CC"/>
            <w:u w:val="single"/>
          </w:rPr>
          <w:t>:/</w:t>
        </w:r>
        <w:proofErr w:type="gramEnd"/>
        <w:r w:rsidR="004A16F4">
          <w:rPr>
            <w:rFonts w:ascii="Arial" w:eastAsia="Arial" w:hAnsi="Arial" w:cs="Arial"/>
            <w:color w:val="1155CC"/>
            <w:u w:val="single"/>
          </w:rPr>
          <w:t>/</w:t>
        </w:r>
      </w:hyperlink>
      <w:hyperlink r:id="rId10" w:history="1">
        <w:r w:rsidR="004A16F4">
          <w:rPr>
            <w:rFonts w:ascii="Arial" w:eastAsia="Arial" w:hAnsi="Arial" w:cs="Arial"/>
            <w:color w:val="1155CC"/>
            <w:u w:val="single"/>
          </w:rPr>
          <w:t>maps</w:t>
        </w:r>
      </w:hyperlink>
      <w:hyperlink r:id="rId11" w:history="1">
        <w:r w:rsidR="004A16F4">
          <w:rPr>
            <w:rFonts w:ascii="Arial" w:eastAsia="Arial" w:hAnsi="Arial" w:cs="Arial"/>
            <w:color w:val="1155CC"/>
            <w:u w:val="single"/>
          </w:rPr>
          <w:t>.</w:t>
        </w:r>
      </w:hyperlink>
      <w:hyperlink r:id="rId12" w:history="1">
        <w:r w:rsidR="004A16F4">
          <w:rPr>
            <w:rFonts w:ascii="Arial" w:eastAsia="Arial" w:hAnsi="Arial" w:cs="Arial"/>
            <w:color w:val="1155CC"/>
            <w:u w:val="single"/>
          </w:rPr>
          <w:t>google</w:t>
        </w:r>
      </w:hyperlink>
      <w:hyperlink r:id="rId13" w:history="1">
        <w:r w:rsidR="004A16F4">
          <w:rPr>
            <w:rFonts w:ascii="Arial" w:eastAsia="Arial" w:hAnsi="Arial" w:cs="Arial"/>
            <w:color w:val="1155CC"/>
            <w:u w:val="single"/>
          </w:rPr>
          <w:t>.</w:t>
        </w:r>
      </w:hyperlink>
      <w:hyperlink r:id="rId14" w:history="1">
        <w:r w:rsidR="004A16F4">
          <w:rPr>
            <w:rFonts w:ascii="Arial" w:eastAsia="Arial" w:hAnsi="Arial" w:cs="Arial"/>
            <w:color w:val="1155CC"/>
            <w:u w:val="single"/>
          </w:rPr>
          <w:t>com</w:t>
        </w:r>
      </w:hyperlink>
      <w:hyperlink r:id="rId15" w:history="1">
        <w:r w:rsidR="004A16F4">
          <w:rPr>
            <w:rFonts w:ascii="Arial" w:eastAsia="Arial" w:hAnsi="Arial" w:cs="Arial"/>
            <w:color w:val="1155CC"/>
            <w:u w:val="single"/>
          </w:rPr>
          <w:t>/</w:t>
        </w:r>
      </w:hyperlink>
      <w:hyperlink r:id="rId16" w:history="1">
        <w:r w:rsidR="004A16F4">
          <w:rPr>
            <w:rFonts w:ascii="Arial" w:eastAsia="Arial" w:hAnsi="Arial" w:cs="Arial"/>
            <w:color w:val="1155CC"/>
            <w:u w:val="single"/>
          </w:rPr>
          <w:t>maps</w:t>
        </w:r>
      </w:hyperlink>
      <w:hyperlink r:id="rId17" w:history="1">
        <w:r w:rsidR="004A16F4">
          <w:rPr>
            <w:rFonts w:ascii="Arial" w:eastAsia="Arial" w:hAnsi="Arial" w:cs="Arial"/>
            <w:color w:val="1155CC"/>
            <w:u w:val="single"/>
          </w:rPr>
          <w:t>/</w:t>
        </w:r>
      </w:hyperlink>
      <w:hyperlink r:id="rId18" w:history="1">
        <w:r w:rsidR="004A16F4">
          <w:rPr>
            <w:rFonts w:ascii="Arial" w:eastAsia="Arial" w:hAnsi="Arial" w:cs="Arial"/>
            <w:color w:val="1155CC"/>
            <w:u w:val="single"/>
          </w:rPr>
          <w:t>ms</w:t>
        </w:r>
      </w:hyperlink>
      <w:hyperlink r:id="rId19" w:history="1">
        <w:r w:rsidR="004A16F4">
          <w:rPr>
            <w:rFonts w:ascii="Arial" w:eastAsia="Arial" w:hAnsi="Arial" w:cs="Arial"/>
            <w:color w:val="1155CC"/>
            <w:u w:val="single"/>
          </w:rPr>
          <w:t>?</w:t>
        </w:r>
      </w:hyperlink>
      <w:hyperlink r:id="rId20" w:history="1">
        <w:r w:rsidR="004A16F4">
          <w:rPr>
            <w:rFonts w:ascii="Arial" w:eastAsia="Arial" w:hAnsi="Arial" w:cs="Arial"/>
            <w:color w:val="1155CC"/>
            <w:u w:val="single"/>
          </w:rPr>
          <w:t>msid</w:t>
        </w:r>
      </w:hyperlink>
      <w:hyperlink r:id="rId21" w:history="1">
        <w:r w:rsidR="004A16F4">
          <w:rPr>
            <w:rFonts w:ascii="Arial" w:eastAsia="Arial" w:hAnsi="Arial" w:cs="Arial"/>
            <w:color w:val="1155CC"/>
            <w:u w:val="single"/>
          </w:rPr>
          <w:t>=207321835358014247253.00048399</w:t>
        </w:r>
      </w:hyperlink>
      <w:hyperlink r:id="rId22" w:history="1">
        <w:r w:rsidR="004A16F4">
          <w:rPr>
            <w:rFonts w:ascii="Arial" w:eastAsia="Arial" w:hAnsi="Arial" w:cs="Arial"/>
            <w:color w:val="1155CC"/>
            <w:u w:val="single"/>
          </w:rPr>
          <w:t>c</w:t>
        </w:r>
      </w:hyperlink>
      <w:hyperlink r:id="rId23" w:history="1">
        <w:r w:rsidR="004A16F4">
          <w:rPr>
            <w:rFonts w:ascii="Arial" w:eastAsia="Arial" w:hAnsi="Arial" w:cs="Arial"/>
            <w:color w:val="1155CC"/>
            <w:u w:val="single"/>
          </w:rPr>
          <w:t>4</w:t>
        </w:r>
      </w:hyperlink>
      <w:hyperlink r:id="rId24" w:history="1">
        <w:r w:rsidR="004A16F4">
          <w:rPr>
            <w:rFonts w:ascii="Arial" w:eastAsia="Arial" w:hAnsi="Arial" w:cs="Arial"/>
            <w:color w:val="1155CC"/>
            <w:u w:val="single"/>
          </w:rPr>
          <w:t>cb</w:t>
        </w:r>
      </w:hyperlink>
      <w:hyperlink r:id="rId25" w:history="1">
        <w:r w:rsidR="004A16F4">
          <w:rPr>
            <w:rFonts w:ascii="Arial" w:eastAsia="Arial" w:hAnsi="Arial" w:cs="Arial"/>
            <w:color w:val="1155CC"/>
            <w:u w:val="single"/>
          </w:rPr>
          <w:t>03</w:t>
        </w:r>
      </w:hyperlink>
      <w:hyperlink r:id="rId26" w:history="1">
        <w:r w:rsidR="004A16F4">
          <w:rPr>
            <w:rFonts w:ascii="Arial" w:eastAsia="Arial" w:hAnsi="Arial" w:cs="Arial"/>
            <w:color w:val="1155CC"/>
            <w:u w:val="single"/>
          </w:rPr>
          <w:t>eeeee</w:t>
        </w:r>
      </w:hyperlink>
      <w:hyperlink r:id="rId27" w:history="1">
        <w:r w:rsidR="004A16F4">
          <w:rPr>
            <w:rFonts w:ascii="Arial" w:eastAsia="Arial" w:hAnsi="Arial" w:cs="Arial"/>
            <w:color w:val="1155CC"/>
            <w:u w:val="single"/>
          </w:rPr>
          <w:t>99&amp;</w:t>
        </w:r>
      </w:hyperlink>
      <w:hyperlink r:id="rId28" w:history="1">
        <w:r w:rsidR="004A16F4">
          <w:rPr>
            <w:rFonts w:ascii="Arial" w:eastAsia="Arial" w:hAnsi="Arial" w:cs="Arial"/>
            <w:color w:val="1155CC"/>
            <w:u w:val="single"/>
          </w:rPr>
          <w:t>msa</w:t>
        </w:r>
      </w:hyperlink>
      <w:hyperlink r:id="rId29" w:history="1">
        <w:r w:rsidR="004A16F4">
          <w:rPr>
            <w:rFonts w:ascii="Arial" w:eastAsia="Arial" w:hAnsi="Arial" w:cs="Arial"/>
            <w:color w:val="1155CC"/>
            <w:u w:val="single"/>
          </w:rPr>
          <w:t>=0</w:t>
        </w:r>
      </w:hyperlink>
    </w:p>
    <w:p w:rsidR="000E21A6" w:rsidRDefault="000E21A6" w:rsidP="004A16F4">
      <w:pPr>
        <w:spacing w:line="240" w:lineRule="auto"/>
        <w:rPr>
          <w:rFonts w:ascii="Arial" w:eastAsia="Arial" w:hAnsi="Arial" w:cs="Arial"/>
        </w:rPr>
      </w:pPr>
    </w:p>
    <w:p w:rsidR="000E21A6" w:rsidRDefault="000E21A6" w:rsidP="004A16F4">
      <w:pPr>
        <w:spacing w:line="240" w:lineRule="auto"/>
        <w:rPr>
          <w:rFonts w:ascii="Arial" w:eastAsia="Arial" w:hAnsi="Arial" w:cs="Arial"/>
        </w:rPr>
      </w:pPr>
    </w:p>
    <w:p w:rsidR="000E21A6" w:rsidRDefault="000E21A6" w:rsidP="004A16F4">
      <w:pPr>
        <w:spacing w:line="240" w:lineRule="auto"/>
        <w:rPr>
          <w:rFonts w:ascii="Arial" w:eastAsia="Arial" w:hAnsi="Arial" w:cs="Arial"/>
        </w:rPr>
      </w:pPr>
    </w:p>
    <w:p w:rsidR="004A16F4" w:rsidRDefault="004A16F4" w:rsidP="004A16F4">
      <w:pPr>
        <w:spacing w:line="240" w:lineRule="auto"/>
        <w:rPr>
          <w:rFonts w:ascii="Arial" w:eastAsia="Arial" w:hAnsi="Arial" w:cs="Arial"/>
        </w:rPr>
      </w:pPr>
    </w:p>
    <w:p w:rsidR="004A16F4" w:rsidRDefault="004A16F4" w:rsidP="004A16F4">
      <w:pPr>
        <w:spacing w:after="0"/>
        <w:jc w:val="both"/>
        <w:rPr>
          <w:rFonts w:ascii="Arial" w:eastAsia="Arial" w:hAnsi="Arial" w:cs="Arial"/>
        </w:rPr>
      </w:pPr>
      <w:r>
        <w:rPr>
          <w:rFonts w:ascii="Arial" w:eastAsia="Arial" w:hAnsi="Arial" w:cs="Arial"/>
        </w:rPr>
        <w:t xml:space="preserve"> </w:t>
      </w:r>
    </w:p>
    <w:p w:rsidR="004A16F4" w:rsidRDefault="004A16F4" w:rsidP="004A16F4">
      <w:pPr>
        <w:spacing w:after="0"/>
        <w:jc w:val="both"/>
        <w:rPr>
          <w:rFonts w:ascii="Arial" w:eastAsia="Arial" w:hAnsi="Arial" w:cs="Arial"/>
          <w:b/>
          <w:bCs/>
        </w:rPr>
      </w:pPr>
      <w:r>
        <w:rPr>
          <w:rFonts w:ascii="Arial" w:eastAsia="Arial" w:hAnsi="Arial" w:cs="Arial"/>
          <w:b/>
          <w:bCs/>
        </w:rPr>
        <w:lastRenderedPageBreak/>
        <w:tab/>
        <w:t>Appendix - Other Suggestions</w:t>
      </w:r>
    </w:p>
    <w:p w:rsidR="004A16F4" w:rsidRDefault="004A16F4" w:rsidP="004A16F4">
      <w:pPr>
        <w:spacing w:after="0"/>
        <w:jc w:val="both"/>
        <w:rPr>
          <w:rFonts w:ascii="Arial" w:eastAsia="Arial" w:hAnsi="Arial" w:cs="Arial"/>
          <w:b/>
          <w:bCs/>
        </w:rPr>
      </w:pPr>
      <w:r>
        <w:rPr>
          <w:rFonts w:ascii="Arial" w:eastAsia="Arial" w:hAnsi="Arial" w:cs="Arial"/>
          <w:b/>
          <w:bCs/>
        </w:rPr>
        <w:t xml:space="preserve"> </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5868"/>
        <w:gridCol w:w="2040"/>
      </w:tblGrid>
      <w:tr w:rsidR="004A16F4">
        <w:tc>
          <w:tcPr>
            <w:tcW w:w="0" w:type="auto"/>
            <w:tcBorders>
              <w:top w:val="single" w:sz="8" w:space="0" w:color="000000"/>
              <w:left w:val="single" w:sz="8" w:space="0" w:color="000000"/>
              <w:bottom w:val="single" w:sz="8" w:space="0" w:color="000000"/>
              <w:right w:val="single" w:sz="8" w:space="0" w:color="000000"/>
            </w:tcBorders>
            <w:shd w:val="solid" w:color="FEFED2" w:fill="FEFED2"/>
            <w:tcMar>
              <w:top w:w="100" w:type="dxa"/>
              <w:left w:w="100" w:type="dxa"/>
              <w:bottom w:w="100" w:type="dxa"/>
              <w:right w:w="100" w:type="dxa"/>
            </w:tcMar>
          </w:tcPr>
          <w:p w:rsidR="004A16F4" w:rsidRDefault="004A16F4" w:rsidP="000E21A6">
            <w:pPr>
              <w:spacing w:after="0"/>
              <w:ind w:left="100"/>
              <w:jc w:val="both"/>
              <w:rPr>
                <w:rFonts w:ascii="Cambria" w:eastAsia="Cambria" w:hAnsi="Cambria" w:cs="Cambria"/>
                <w:color w:val="000000"/>
              </w:rPr>
            </w:pPr>
            <w:r>
              <w:rPr>
                <w:rFonts w:ascii="Arial" w:eastAsia="Arial" w:hAnsi="Arial" w:cs="Arial"/>
                <w:b/>
                <w:bCs/>
                <w:color w:val="000000"/>
                <w:shd w:val="solid" w:color="FEFED2" w:fill="FEFED2"/>
              </w:rPr>
              <w:t xml:space="preserve">Name </w:t>
            </w:r>
          </w:p>
        </w:tc>
        <w:tc>
          <w:tcPr>
            <w:tcW w:w="0" w:type="auto"/>
            <w:tcBorders>
              <w:top w:val="single" w:sz="8" w:space="0" w:color="000000"/>
              <w:left w:val="single" w:sz="8" w:space="0" w:color="000000"/>
              <w:bottom w:val="single" w:sz="8" w:space="0" w:color="000000"/>
              <w:right w:val="single" w:sz="8" w:space="0" w:color="000000"/>
            </w:tcBorders>
            <w:shd w:val="solid" w:color="FEFED2" w:fill="FEFED2"/>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b/>
                <w:bCs/>
                <w:color w:val="000000"/>
                <w:shd w:val="solid" w:color="FEFED2" w:fill="FEFED2"/>
              </w:rPr>
              <w:t>Comment</w:t>
            </w:r>
          </w:p>
        </w:tc>
        <w:tc>
          <w:tcPr>
            <w:tcW w:w="0" w:type="auto"/>
            <w:tcBorders>
              <w:top w:val="single" w:sz="8" w:space="0" w:color="000000"/>
              <w:left w:val="single" w:sz="8" w:space="0" w:color="000000"/>
              <w:bottom w:val="single" w:sz="8" w:space="0" w:color="000000"/>
              <w:right w:val="single" w:sz="8" w:space="0" w:color="000000"/>
            </w:tcBorders>
            <w:shd w:val="solid" w:color="FEFED2" w:fill="FEFED2"/>
            <w:tcMar>
              <w:top w:w="100" w:type="dxa"/>
              <w:left w:w="100" w:type="dxa"/>
              <w:bottom w:w="100" w:type="dxa"/>
              <w:right w:w="100" w:type="dxa"/>
            </w:tcMar>
          </w:tcPr>
          <w:p w:rsidR="004A16F4" w:rsidRDefault="000E21A6" w:rsidP="000E21A6">
            <w:pPr>
              <w:spacing w:after="0"/>
              <w:ind w:left="100"/>
              <w:jc w:val="both"/>
              <w:rPr>
                <w:rFonts w:ascii="Cambria" w:eastAsia="Cambria" w:hAnsi="Cambria" w:cs="Cambria"/>
                <w:color w:val="000000"/>
              </w:rPr>
            </w:pPr>
            <w:r>
              <w:rPr>
                <w:rFonts w:ascii="Arial" w:eastAsia="Arial" w:hAnsi="Arial" w:cs="Arial"/>
                <w:b/>
                <w:bCs/>
                <w:color w:val="000000"/>
                <w:shd w:val="solid" w:color="FEFED2" w:fill="FEFED2"/>
              </w:rPr>
              <w:t>Contact</w:t>
            </w:r>
          </w:p>
        </w:tc>
      </w:tr>
      <w:tr w:rsidR="004A16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Kim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Create a Culture of Cycling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kim@interstyle.ca</w:t>
            </w:r>
          </w:p>
        </w:tc>
      </w:tr>
      <w:tr w:rsidR="004A16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Richard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Safer Vehicles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rac@me.com</w:t>
            </w:r>
          </w:p>
        </w:tc>
      </w:tr>
      <w:tr w:rsidR="004A16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Richard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Safety - Zero Fatalities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rac@me.com</w:t>
            </w:r>
          </w:p>
        </w:tc>
      </w:tr>
      <w:tr w:rsidR="004A16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Richard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 xml:space="preserve">Expo Line Bicycle Super </w:t>
            </w:r>
            <w:proofErr w:type="spellStart"/>
            <w:r>
              <w:rPr>
                <w:rFonts w:ascii="Arial" w:eastAsia="Arial" w:hAnsi="Arial" w:cs="Arial"/>
                <w:color w:val="000000"/>
              </w:rPr>
              <w:t>Dryway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rac@me.com</w:t>
            </w:r>
          </w:p>
        </w:tc>
      </w:tr>
      <w:tr w:rsidR="004A16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b/>
                <w:bCs/>
                <w:color w:val="000000"/>
              </w:rPr>
              <w:t>All-weather cycling</w:t>
            </w:r>
          </w:p>
          <w:p w:rsidR="004A16F4" w:rsidRDefault="004A16F4" w:rsidP="006B7968">
            <w:pPr>
              <w:spacing w:after="0"/>
              <w:ind w:left="100"/>
              <w:jc w:val="both"/>
              <w:rPr>
                <w:rFonts w:ascii="Arial" w:eastAsia="Arial" w:hAnsi="Arial" w:cs="Arial"/>
                <w:color w:val="000000"/>
              </w:rPr>
            </w:pPr>
            <w:r>
              <w:rPr>
                <w:rFonts w:ascii="Arial" w:eastAsia="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 Make separated bike lanes higher than adjacent streets so runoff and debris does not end up on the bicycle facility</w:t>
            </w:r>
          </w:p>
          <w:p w:rsidR="004A16F4" w:rsidRDefault="004A16F4" w:rsidP="006B7968">
            <w:pPr>
              <w:spacing w:after="0"/>
              <w:ind w:left="100"/>
              <w:jc w:val="both"/>
              <w:rPr>
                <w:rFonts w:ascii="Arial" w:eastAsia="Arial" w:hAnsi="Arial" w:cs="Arial"/>
                <w:color w:val="000000"/>
              </w:rPr>
            </w:pPr>
            <w:r>
              <w:rPr>
                <w:rFonts w:ascii="Arial" w:eastAsia="Arial" w:hAnsi="Arial" w:cs="Arial"/>
                <w:color w:val="000000"/>
              </w:rPr>
              <w:t xml:space="preserve">- Site bicycle routes under </w:t>
            </w:r>
            <w:proofErr w:type="spellStart"/>
            <w:r>
              <w:rPr>
                <w:rFonts w:ascii="Arial" w:eastAsia="Arial" w:hAnsi="Arial" w:cs="Arial"/>
                <w:color w:val="000000"/>
              </w:rPr>
              <w:t>SkyTrain</w:t>
            </w:r>
            <w:proofErr w:type="spellEnd"/>
            <w:r>
              <w:rPr>
                <w:rFonts w:ascii="Arial" w:eastAsia="Arial" w:hAnsi="Arial" w:cs="Arial"/>
                <w:color w:val="000000"/>
              </w:rPr>
              <w:t xml:space="preserve"> </w:t>
            </w:r>
            <w:proofErr w:type="spellStart"/>
            <w:r>
              <w:rPr>
                <w:rFonts w:ascii="Arial" w:eastAsia="Arial" w:hAnsi="Arial" w:cs="Arial"/>
                <w:color w:val="000000"/>
              </w:rPr>
              <w:t>guideways</w:t>
            </w:r>
            <w:proofErr w:type="spellEnd"/>
            <w:r>
              <w:rPr>
                <w:rFonts w:ascii="Arial" w:eastAsia="Arial" w:hAnsi="Arial" w:cs="Arial"/>
                <w:color w:val="000000"/>
              </w:rPr>
              <w:t xml:space="preserve"> and viaducts where possible</w:t>
            </w:r>
          </w:p>
          <w:p w:rsidR="004A16F4" w:rsidRDefault="004A16F4" w:rsidP="006B7968">
            <w:pPr>
              <w:spacing w:after="0"/>
              <w:ind w:left="100"/>
              <w:jc w:val="both"/>
              <w:rPr>
                <w:rFonts w:ascii="Arial" w:eastAsia="Arial" w:hAnsi="Arial" w:cs="Arial"/>
                <w:color w:val="000000"/>
              </w:rPr>
            </w:pPr>
            <w:r>
              <w:rPr>
                <w:rFonts w:ascii="Arial" w:eastAsia="Arial" w:hAnsi="Arial" w:cs="Arial"/>
                <w:color w:val="000000"/>
              </w:rPr>
              <w:t xml:space="preserve">- </w:t>
            </w:r>
          </w:p>
          <w:p w:rsidR="004A16F4" w:rsidRDefault="004A16F4" w:rsidP="006B7968">
            <w:pPr>
              <w:spacing w:after="0"/>
              <w:ind w:left="100"/>
              <w:jc w:val="both"/>
              <w:rPr>
                <w:rFonts w:ascii="Arial" w:eastAsia="Arial" w:hAnsi="Arial" w:cs="Arial"/>
                <w:color w:val="000000"/>
              </w:rPr>
            </w:pPr>
            <w:r>
              <w:rPr>
                <w:rFonts w:ascii="Arial" w:eastAsia="Arial" w:hAnsi="Arial" w:cs="Arial"/>
                <w:color w:val="000000"/>
              </w:rPr>
              <w:t>- Use light permeable barriers next to separated bike lanes to allow sunlight to melt ice and evaporate water</w:t>
            </w:r>
          </w:p>
          <w:p w:rsidR="004A16F4" w:rsidRDefault="004A16F4" w:rsidP="006B7968">
            <w:pPr>
              <w:spacing w:after="0"/>
              <w:ind w:left="100"/>
              <w:jc w:val="both"/>
              <w:rPr>
                <w:rFonts w:ascii="Arial" w:eastAsia="Arial" w:hAnsi="Arial" w:cs="Arial"/>
                <w:color w:val="000000"/>
              </w:rPr>
            </w:pPr>
            <w:r>
              <w:rPr>
                <w:rFonts w:ascii="Arial" w:eastAsia="Arial" w:hAnsi="Arial" w:cs="Arial"/>
                <w:color w:val="000000"/>
              </w:rPr>
              <w:t>- Develop a fine-grained network to minimize travel times and thus exposure to weather.</w:t>
            </w:r>
          </w:p>
          <w:p w:rsidR="004A16F4" w:rsidRDefault="004A16F4" w:rsidP="006B7968">
            <w:pPr>
              <w:spacing w:after="0"/>
              <w:ind w:left="100"/>
              <w:jc w:val="both"/>
              <w:rPr>
                <w:rFonts w:ascii="Arial" w:eastAsia="Arial" w:hAnsi="Arial" w:cs="Arial"/>
                <w:color w:val="000000"/>
              </w:rPr>
            </w:pPr>
            <w:r>
              <w:rPr>
                <w:rFonts w:ascii="Arial" w:eastAsia="Arial" w:hAnsi="Arial" w:cs="Arial"/>
                <w:color w:val="000000"/>
              </w:rPr>
              <w:t xml:space="preserve">- Design bicycle facilities to minimize </w:t>
            </w:r>
            <w:proofErr w:type="spellStart"/>
            <w:r>
              <w:rPr>
                <w:rFonts w:ascii="Arial" w:eastAsia="Arial" w:hAnsi="Arial" w:cs="Arial"/>
                <w:color w:val="000000"/>
              </w:rPr>
              <w:t>puddling</w:t>
            </w:r>
            <w:proofErr w:type="spellEnd"/>
            <w:r>
              <w:rPr>
                <w:rFonts w:ascii="Arial" w:eastAsia="Arial" w:hAnsi="Arial" w:cs="Arial"/>
                <w:color w:val="000000"/>
              </w:rPr>
              <w:t>.</w:t>
            </w:r>
          </w:p>
          <w:p w:rsidR="004A16F4" w:rsidRDefault="004A16F4" w:rsidP="006B7968">
            <w:pPr>
              <w:spacing w:after="0"/>
              <w:ind w:left="100"/>
              <w:jc w:val="both"/>
              <w:rPr>
                <w:rFonts w:ascii="Arial" w:eastAsia="Arial" w:hAnsi="Arial" w:cs="Arial"/>
                <w:color w:val="000000"/>
              </w:rPr>
            </w:pPr>
            <w:r>
              <w:rPr>
                <w:rFonts w:ascii="Arial" w:eastAsia="Arial" w:hAnsi="Arial" w:cs="Arial"/>
                <w:color w:val="000000"/>
              </w:rPr>
              <w:t>- Provide on-demand secure parking so people can safely store their bicycles in bad weather.</w:t>
            </w:r>
          </w:p>
          <w:p w:rsidR="004A16F4" w:rsidRDefault="004A16F4" w:rsidP="006B7968">
            <w:pPr>
              <w:spacing w:after="0"/>
              <w:ind w:left="100"/>
              <w:jc w:val="both"/>
              <w:rPr>
                <w:rFonts w:ascii="Arial" w:eastAsia="Arial" w:hAnsi="Arial" w:cs="Arial"/>
                <w:color w:val="000000"/>
              </w:rPr>
            </w:pPr>
            <w:r>
              <w:rPr>
                <w:rFonts w:ascii="Arial" w:eastAsia="Arial" w:hAnsi="Arial" w:cs="Arial"/>
                <w:color w:val="000000"/>
              </w:rPr>
              <w:t>- Provide education on all-weather riding.</w:t>
            </w:r>
          </w:p>
          <w:p w:rsidR="004A16F4" w:rsidRDefault="004A16F4" w:rsidP="006B7968">
            <w:pPr>
              <w:spacing w:after="0"/>
              <w:ind w:left="100"/>
              <w:jc w:val="both"/>
              <w:rPr>
                <w:rFonts w:ascii="Arial" w:eastAsia="Arial" w:hAnsi="Arial" w:cs="Arial"/>
                <w:color w:val="000000"/>
              </w:rPr>
            </w:pPr>
            <w:r>
              <w:rPr>
                <w:rFonts w:ascii="Arial" w:eastAsia="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F4" w:rsidRDefault="004A16F4" w:rsidP="006B7968">
            <w:pPr>
              <w:spacing w:after="0"/>
              <w:ind w:left="100"/>
              <w:jc w:val="both"/>
              <w:rPr>
                <w:rFonts w:ascii="Cambria" w:eastAsia="Cambria" w:hAnsi="Cambria" w:cs="Cambria"/>
                <w:color w:val="000000"/>
              </w:rPr>
            </w:pPr>
            <w:r>
              <w:rPr>
                <w:rFonts w:ascii="Arial" w:eastAsia="Arial" w:hAnsi="Arial" w:cs="Arial"/>
                <w:color w:val="000000"/>
              </w:rPr>
              <w:t xml:space="preserve"> </w:t>
            </w:r>
          </w:p>
        </w:tc>
      </w:tr>
    </w:tbl>
    <w:p w:rsidR="004A16F4" w:rsidRDefault="004A16F4" w:rsidP="004A16F4">
      <w:pPr>
        <w:spacing w:after="0"/>
        <w:jc w:val="both"/>
      </w:pPr>
      <w:r>
        <w:rPr>
          <w:rFonts w:ascii="Arial" w:eastAsia="Arial" w:hAnsi="Arial" w:cs="Arial"/>
        </w:rPr>
        <w:t xml:space="preserve"> </w:t>
      </w:r>
    </w:p>
    <w:p w:rsidR="004A16F4" w:rsidRDefault="004A16F4" w:rsidP="004A16F4">
      <w:pPr>
        <w:spacing w:after="0"/>
        <w:jc w:val="both"/>
        <w:rPr>
          <w:rFonts w:ascii="Arial" w:eastAsia="Arial" w:hAnsi="Arial" w:cs="Arial"/>
        </w:rPr>
      </w:pPr>
      <w:r>
        <w:rPr>
          <w:rFonts w:ascii="Arial" w:eastAsia="Arial" w:hAnsi="Arial" w:cs="Arial"/>
        </w:rPr>
        <w:t>Richard’s comments:</w:t>
      </w: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rPr>
      </w:pPr>
      <w:r>
        <w:rPr>
          <w:rFonts w:ascii="Arial" w:eastAsia="Arial" w:hAnsi="Arial" w:cs="Arial"/>
        </w:rPr>
        <w:t>From:</w:t>
      </w:r>
      <w:hyperlink r:id="rId30" w:history="1">
        <w:r>
          <w:rPr>
            <w:rFonts w:ascii="Arial" w:eastAsia="Arial" w:hAnsi="Arial" w:cs="Arial"/>
          </w:rPr>
          <w:t xml:space="preserve"> </w:t>
        </w:r>
      </w:hyperlink>
      <w:hyperlink r:id="rId31" w:history="1">
        <w:r>
          <w:rPr>
            <w:rFonts w:ascii="Arial" w:eastAsia="Arial" w:hAnsi="Arial" w:cs="Arial"/>
            <w:color w:val="1155CC"/>
            <w:u w:val="single"/>
          </w:rPr>
          <w:t>http</w:t>
        </w:r>
      </w:hyperlink>
      <w:hyperlink r:id="rId32" w:history="1">
        <w:r>
          <w:rPr>
            <w:rFonts w:ascii="Arial" w:eastAsia="Arial" w:hAnsi="Arial" w:cs="Arial"/>
            <w:color w:val="1155CC"/>
            <w:u w:val="single"/>
          </w:rPr>
          <w:t>://</w:t>
        </w:r>
      </w:hyperlink>
      <w:hyperlink r:id="rId33" w:history="1">
        <w:r>
          <w:rPr>
            <w:rFonts w:ascii="Arial" w:eastAsia="Arial" w:hAnsi="Arial" w:cs="Arial"/>
            <w:color w:val="1155CC"/>
            <w:u w:val="single"/>
          </w:rPr>
          <w:t>bikeportland</w:t>
        </w:r>
      </w:hyperlink>
      <w:hyperlink r:id="rId34" w:history="1">
        <w:r>
          <w:rPr>
            <w:rFonts w:ascii="Arial" w:eastAsia="Arial" w:hAnsi="Arial" w:cs="Arial"/>
            <w:color w:val="1155CC"/>
            <w:u w:val="single"/>
          </w:rPr>
          <w:t>.</w:t>
        </w:r>
      </w:hyperlink>
      <w:hyperlink r:id="rId35" w:history="1">
        <w:r>
          <w:rPr>
            <w:rFonts w:ascii="Arial" w:eastAsia="Arial" w:hAnsi="Arial" w:cs="Arial"/>
            <w:color w:val="1155CC"/>
            <w:u w:val="single"/>
          </w:rPr>
          <w:t>org</w:t>
        </w:r>
      </w:hyperlink>
      <w:hyperlink r:id="rId36" w:history="1">
        <w:r>
          <w:rPr>
            <w:rFonts w:ascii="Arial" w:eastAsia="Arial" w:hAnsi="Arial" w:cs="Arial"/>
            <w:color w:val="1155CC"/>
            <w:u w:val="single"/>
          </w:rPr>
          <w:t>/2009/10/30/</w:t>
        </w:r>
      </w:hyperlink>
      <w:hyperlink r:id="rId37" w:history="1">
        <w:r>
          <w:rPr>
            <w:rFonts w:ascii="Arial" w:eastAsia="Arial" w:hAnsi="Arial" w:cs="Arial"/>
            <w:color w:val="1155CC"/>
            <w:u w:val="single"/>
          </w:rPr>
          <w:t>want</w:t>
        </w:r>
      </w:hyperlink>
      <w:hyperlink r:id="rId38" w:history="1">
        <w:r>
          <w:rPr>
            <w:rFonts w:ascii="Arial" w:eastAsia="Arial" w:hAnsi="Arial" w:cs="Arial"/>
            <w:color w:val="1155CC"/>
            <w:u w:val="single"/>
          </w:rPr>
          <w:t>-</w:t>
        </w:r>
      </w:hyperlink>
      <w:hyperlink r:id="rId39" w:history="1">
        <w:r>
          <w:rPr>
            <w:rFonts w:ascii="Arial" w:eastAsia="Arial" w:hAnsi="Arial" w:cs="Arial"/>
            <w:color w:val="1155CC"/>
            <w:u w:val="single"/>
          </w:rPr>
          <w:t>to</w:t>
        </w:r>
      </w:hyperlink>
      <w:hyperlink r:id="rId40" w:history="1">
        <w:r>
          <w:rPr>
            <w:rFonts w:ascii="Arial" w:eastAsia="Arial" w:hAnsi="Arial" w:cs="Arial"/>
            <w:color w:val="1155CC"/>
            <w:u w:val="single"/>
          </w:rPr>
          <w:t>-</w:t>
        </w:r>
      </w:hyperlink>
      <w:hyperlink r:id="rId41" w:history="1">
        <w:r>
          <w:rPr>
            <w:rFonts w:ascii="Arial" w:eastAsia="Arial" w:hAnsi="Arial" w:cs="Arial"/>
            <w:color w:val="1155CC"/>
            <w:u w:val="single"/>
          </w:rPr>
          <w:t>be</w:t>
        </w:r>
      </w:hyperlink>
      <w:hyperlink r:id="rId42" w:history="1">
        <w:r>
          <w:rPr>
            <w:rFonts w:ascii="Arial" w:eastAsia="Arial" w:hAnsi="Arial" w:cs="Arial"/>
            <w:color w:val="1155CC"/>
            <w:u w:val="single"/>
          </w:rPr>
          <w:t>-</w:t>
        </w:r>
      </w:hyperlink>
      <w:hyperlink r:id="rId43" w:history="1">
        <w:r>
          <w:rPr>
            <w:rFonts w:ascii="Arial" w:eastAsia="Arial" w:hAnsi="Arial" w:cs="Arial"/>
            <w:color w:val="1155CC"/>
            <w:u w:val="single"/>
          </w:rPr>
          <w:t>like</w:t>
        </w:r>
      </w:hyperlink>
      <w:hyperlink r:id="rId44" w:history="1">
        <w:r>
          <w:rPr>
            <w:rFonts w:ascii="Arial" w:eastAsia="Arial" w:hAnsi="Arial" w:cs="Arial"/>
            <w:color w:val="1155CC"/>
            <w:u w:val="single"/>
          </w:rPr>
          <w:t>-</w:t>
        </w:r>
      </w:hyperlink>
      <w:hyperlink r:id="rId45" w:history="1">
        <w:r>
          <w:rPr>
            <w:rFonts w:ascii="Arial" w:eastAsia="Arial" w:hAnsi="Arial" w:cs="Arial"/>
            <w:color w:val="1155CC"/>
            <w:u w:val="single"/>
          </w:rPr>
          <w:t>copenhagen</w:t>
        </w:r>
      </w:hyperlink>
      <w:hyperlink r:id="rId46" w:history="1">
        <w:r>
          <w:rPr>
            <w:rFonts w:ascii="Arial" w:eastAsia="Arial" w:hAnsi="Arial" w:cs="Arial"/>
            <w:color w:val="1155CC"/>
            <w:u w:val="single"/>
          </w:rPr>
          <w:t>-</w:t>
        </w:r>
      </w:hyperlink>
      <w:hyperlink r:id="rId47" w:history="1">
        <w:r>
          <w:rPr>
            <w:rFonts w:ascii="Arial" w:eastAsia="Arial" w:hAnsi="Arial" w:cs="Arial"/>
            <w:color w:val="1155CC"/>
            <w:u w:val="single"/>
          </w:rPr>
          <w:t>think</w:t>
        </w:r>
      </w:hyperlink>
      <w:hyperlink r:id="rId48" w:history="1">
        <w:r>
          <w:rPr>
            <w:rFonts w:ascii="Arial" w:eastAsia="Arial" w:hAnsi="Arial" w:cs="Arial"/>
            <w:color w:val="1155CC"/>
            <w:u w:val="single"/>
          </w:rPr>
          <w:t>-</w:t>
        </w:r>
      </w:hyperlink>
      <w:hyperlink r:id="rId49" w:history="1">
        <w:r>
          <w:rPr>
            <w:rFonts w:ascii="Arial" w:eastAsia="Arial" w:hAnsi="Arial" w:cs="Arial"/>
            <w:color w:val="1155CC"/>
            <w:u w:val="single"/>
          </w:rPr>
          <w:t>about</w:t>
        </w:r>
      </w:hyperlink>
      <w:hyperlink r:id="rId50" w:history="1">
        <w:r>
          <w:rPr>
            <w:rFonts w:ascii="Arial" w:eastAsia="Arial" w:hAnsi="Arial" w:cs="Arial"/>
            <w:color w:val="1155CC"/>
            <w:u w:val="single"/>
          </w:rPr>
          <w:t>-</w:t>
        </w:r>
      </w:hyperlink>
      <w:hyperlink r:id="rId51" w:history="1">
        <w:r>
          <w:rPr>
            <w:rFonts w:ascii="Arial" w:eastAsia="Arial" w:hAnsi="Arial" w:cs="Arial"/>
            <w:color w:val="1155CC"/>
            <w:u w:val="single"/>
          </w:rPr>
          <w:t>vacuum</w:t>
        </w:r>
      </w:hyperlink>
      <w:hyperlink r:id="rId52" w:history="1">
        <w:r>
          <w:rPr>
            <w:rFonts w:ascii="Arial" w:eastAsia="Arial" w:hAnsi="Arial" w:cs="Arial"/>
            <w:color w:val="1155CC"/>
            <w:u w:val="single"/>
          </w:rPr>
          <w:t>-</w:t>
        </w:r>
      </w:hyperlink>
      <w:hyperlink r:id="rId53" w:history="1">
        <w:r>
          <w:rPr>
            <w:rFonts w:ascii="Arial" w:eastAsia="Arial" w:hAnsi="Arial" w:cs="Arial"/>
            <w:color w:val="1155CC"/>
            <w:u w:val="single"/>
          </w:rPr>
          <w:t>cleaners</w:t>
        </w:r>
      </w:hyperlink>
      <w:hyperlink r:id="rId54" w:history="1">
        <w:r>
          <w:rPr>
            <w:rFonts w:ascii="Arial" w:eastAsia="Arial" w:hAnsi="Arial" w:cs="Arial"/>
            <w:color w:val="1155CC"/>
            <w:u w:val="single"/>
          </w:rPr>
          <w:t>-</w:t>
        </w:r>
      </w:hyperlink>
      <w:hyperlink r:id="rId55" w:history="1">
        <w:r>
          <w:rPr>
            <w:rFonts w:ascii="Arial" w:eastAsia="Arial" w:hAnsi="Arial" w:cs="Arial"/>
            <w:color w:val="1155CC"/>
            <w:u w:val="single"/>
          </w:rPr>
          <w:t>and</w:t>
        </w:r>
      </w:hyperlink>
      <w:hyperlink r:id="rId56" w:history="1">
        <w:r>
          <w:rPr>
            <w:rFonts w:ascii="Arial" w:eastAsia="Arial" w:hAnsi="Arial" w:cs="Arial"/>
            <w:color w:val="1155CC"/>
            <w:u w:val="single"/>
          </w:rPr>
          <w:t>-</w:t>
        </w:r>
      </w:hyperlink>
      <w:hyperlink r:id="rId57" w:history="1">
        <w:r>
          <w:rPr>
            <w:rFonts w:ascii="Arial" w:eastAsia="Arial" w:hAnsi="Arial" w:cs="Arial"/>
            <w:color w:val="1155CC"/>
            <w:u w:val="single"/>
          </w:rPr>
          <w:t>raging</w:t>
        </w:r>
      </w:hyperlink>
      <w:hyperlink r:id="rId58" w:history="1">
        <w:r>
          <w:rPr>
            <w:rFonts w:ascii="Arial" w:eastAsia="Arial" w:hAnsi="Arial" w:cs="Arial"/>
            <w:color w:val="1155CC"/>
            <w:u w:val="single"/>
          </w:rPr>
          <w:t>-</w:t>
        </w:r>
      </w:hyperlink>
      <w:hyperlink r:id="rId59" w:history="1">
        <w:r>
          <w:rPr>
            <w:rFonts w:ascii="Arial" w:eastAsia="Arial" w:hAnsi="Arial" w:cs="Arial"/>
            <w:color w:val="1155CC"/>
            <w:u w:val="single"/>
          </w:rPr>
          <w:t>bulls</w:t>
        </w:r>
      </w:hyperlink>
      <w:hyperlink r:id="rId60" w:history="1">
        <w:r>
          <w:rPr>
            <w:rFonts w:ascii="Arial" w:eastAsia="Arial" w:hAnsi="Arial" w:cs="Arial"/>
            <w:color w:val="1155CC"/>
            <w:u w:val="single"/>
          </w:rPr>
          <w:t>/</w:t>
        </w:r>
      </w:hyperlink>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rPr>
      </w:pPr>
      <w:r>
        <w:rPr>
          <w:rFonts w:ascii="Arial" w:eastAsia="Arial" w:hAnsi="Arial" w:cs="Arial"/>
        </w:rPr>
        <w:t>In the 1980s, when Copenhagen was experiencing a boom in bicycling, city officials worried that too many people were riding on the busy main streets. “They thought</w:t>
      </w:r>
      <w:proofErr w:type="gramStart"/>
      <w:r>
        <w:rPr>
          <w:rFonts w:ascii="Arial" w:eastAsia="Arial" w:hAnsi="Arial" w:cs="Arial"/>
        </w:rPr>
        <w:t>,</w:t>
      </w:r>
      <w:proofErr w:type="gramEnd"/>
      <w:r>
        <w:rPr>
          <w:rFonts w:ascii="Arial" w:eastAsia="Arial" w:hAnsi="Arial" w:cs="Arial"/>
        </w:rPr>
        <w:t xml:space="preserve"> we’ve got to stop that, it’s not safe.” Their solution was to direct bike traffic to the backstreet by building high-quality cycle tracks through neighborhoods. The problem was that the neighborhood routes meant people had to ride 10-15 minutes out of their way to get from a to b. </w:t>
      </w:r>
      <w:proofErr w:type="gramStart"/>
      <w:r>
        <w:rPr>
          <w:rFonts w:ascii="Arial" w:eastAsia="Arial" w:hAnsi="Arial" w:cs="Arial"/>
        </w:rPr>
        <w:t>The result?</w:t>
      </w:r>
      <w:proofErr w:type="gramEnd"/>
      <w:r>
        <w:rPr>
          <w:rFonts w:ascii="Arial" w:eastAsia="Arial" w:hAnsi="Arial" w:cs="Arial"/>
        </w:rPr>
        <w:t xml:space="preserve"> No one used them. “It was a flop. So, the city shrugged and went, ‘fine, we’ll put them on the main streets’”. The lesson, says Colville-Andersen, is that planners should put bicycle infrastructure where people actually want to go, not where engineers think they should go.</w:t>
      </w: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b/>
          <w:bCs/>
        </w:rPr>
      </w:pPr>
      <w:r>
        <w:rPr>
          <w:rFonts w:ascii="Arial" w:eastAsia="Arial" w:hAnsi="Arial" w:cs="Arial"/>
          <w:b/>
          <w:bCs/>
        </w:rPr>
        <w:t>Create a culture of Cycling</w:t>
      </w:r>
    </w:p>
    <w:p w:rsidR="004A16F4" w:rsidRDefault="004A16F4" w:rsidP="004A16F4">
      <w:pPr>
        <w:spacing w:after="0"/>
        <w:jc w:val="both"/>
        <w:rPr>
          <w:rFonts w:ascii="Arial" w:eastAsia="Arial" w:hAnsi="Arial" w:cs="Arial"/>
        </w:rPr>
      </w:pPr>
      <w:r>
        <w:rPr>
          <w:rFonts w:ascii="Arial" w:eastAsia="Arial" w:hAnsi="Arial" w:cs="Arial"/>
        </w:rPr>
        <w:lastRenderedPageBreak/>
        <w:t xml:space="preserve">Cycling has to be cool.  It may be a personal observation, but the most striking difference between a person riding a bicycle in Portland compared to Vancouver </w:t>
      </w:r>
      <w:proofErr w:type="gramStart"/>
      <w:r>
        <w:rPr>
          <w:rFonts w:ascii="Arial" w:eastAsia="Arial" w:hAnsi="Arial" w:cs="Arial"/>
        </w:rPr>
        <w:t>is  that</w:t>
      </w:r>
      <w:proofErr w:type="gramEnd"/>
      <w:r>
        <w:rPr>
          <w:rFonts w:ascii="Arial" w:eastAsia="Arial" w:hAnsi="Arial" w:cs="Arial"/>
        </w:rPr>
        <w:t xml:space="preserve"> riding a bike is a fashion statement in Portland. Many of the bikes are vintage, highly personalized and rarely stock brands.  Shops thrive on recycling vintage bikes and people often accessorize outfits to match their rides.  Riders are younger and Spandex and Lycra is rarely seen.  There is a culture that blends cycling with mobility, lifestyle and fashion - in other words, a bike is </w:t>
      </w:r>
      <w:proofErr w:type="gramStart"/>
      <w:r>
        <w:rPr>
          <w:rFonts w:ascii="Arial" w:eastAsia="Arial" w:hAnsi="Arial" w:cs="Arial"/>
        </w:rPr>
        <w:t>more cool</w:t>
      </w:r>
      <w:proofErr w:type="gramEnd"/>
      <w:r>
        <w:rPr>
          <w:rFonts w:ascii="Arial" w:eastAsia="Arial" w:hAnsi="Arial" w:cs="Arial"/>
        </w:rPr>
        <w:t xml:space="preserve"> than a car.</w:t>
      </w:r>
    </w:p>
    <w:p w:rsidR="004A16F4" w:rsidRDefault="004A16F4" w:rsidP="004A16F4">
      <w:pPr>
        <w:spacing w:after="0"/>
        <w:jc w:val="both"/>
        <w:rPr>
          <w:rFonts w:ascii="Arial" w:eastAsia="Arial" w:hAnsi="Arial" w:cs="Arial"/>
        </w:rPr>
      </w:pPr>
    </w:p>
    <w:p w:rsidR="004A16F4" w:rsidRDefault="004A16F4" w:rsidP="004A16F4">
      <w:pPr>
        <w:spacing w:after="0"/>
        <w:jc w:val="both"/>
        <w:rPr>
          <w:rFonts w:ascii="Arial" w:eastAsia="Arial" w:hAnsi="Arial" w:cs="Arial"/>
          <w:b/>
          <w:bCs/>
        </w:rPr>
      </w:pPr>
      <w:r>
        <w:rPr>
          <w:rFonts w:ascii="Arial" w:eastAsia="Arial" w:hAnsi="Arial" w:cs="Arial"/>
          <w:b/>
          <w:bCs/>
        </w:rPr>
        <w:t>Safer Vehicles</w:t>
      </w:r>
    </w:p>
    <w:p w:rsidR="0087200E" w:rsidRDefault="004A16F4">
      <w:pPr>
        <w:spacing w:after="0"/>
        <w:ind w:left="900"/>
        <w:jc w:val="both"/>
        <w:rPr>
          <w:rFonts w:ascii="Arial" w:eastAsia="Arial" w:hAnsi="Arial" w:cs="Arial"/>
        </w:rPr>
      </w:pPr>
      <w:r>
        <w:rPr>
          <w:rFonts w:ascii="Arial" w:eastAsia="Arial" w:hAnsi="Arial" w:cs="Arial"/>
        </w:rPr>
        <w:t>Encourage the adoption of measures that reduce the likelihood of collisions and reduce the severity of injuries with pedestrians and cyclists:</w:t>
      </w:r>
    </w:p>
    <w:p w:rsidR="004A16F4" w:rsidRDefault="004A16F4" w:rsidP="004A16F4">
      <w:pPr>
        <w:spacing w:after="0"/>
        <w:ind w:firstLine="900"/>
        <w:jc w:val="both"/>
        <w:rPr>
          <w:rFonts w:ascii="Arial" w:eastAsia="Arial" w:hAnsi="Arial" w:cs="Arial"/>
        </w:rPr>
      </w:pPr>
      <w:r>
        <w:rPr>
          <w:rFonts w:ascii="Arial" w:eastAsia="Arial" w:hAnsi="Arial" w:cs="Arial"/>
        </w:rPr>
        <w:t>- Mirrors on trucks</w:t>
      </w:r>
    </w:p>
    <w:p w:rsidR="004A16F4" w:rsidRDefault="004A16F4" w:rsidP="004A16F4">
      <w:pPr>
        <w:spacing w:after="0"/>
        <w:ind w:firstLine="900"/>
        <w:jc w:val="both"/>
        <w:rPr>
          <w:rFonts w:ascii="Arial" w:eastAsia="Arial" w:hAnsi="Arial" w:cs="Arial"/>
        </w:rPr>
      </w:pPr>
      <w:r>
        <w:rPr>
          <w:rFonts w:ascii="Arial" w:eastAsia="Arial" w:hAnsi="Arial" w:cs="Arial"/>
        </w:rPr>
        <w:t xml:space="preserve">- </w:t>
      </w:r>
      <w:proofErr w:type="spellStart"/>
      <w:r>
        <w:rPr>
          <w:rFonts w:ascii="Arial" w:eastAsia="Arial" w:hAnsi="Arial" w:cs="Arial"/>
        </w:rPr>
        <w:t>Underun</w:t>
      </w:r>
      <w:proofErr w:type="spellEnd"/>
      <w:r>
        <w:rPr>
          <w:rFonts w:ascii="Arial" w:eastAsia="Arial" w:hAnsi="Arial" w:cs="Arial"/>
        </w:rPr>
        <w:t xml:space="preserve"> protection</w:t>
      </w:r>
    </w:p>
    <w:p w:rsidR="004A16F4" w:rsidRDefault="004A16F4" w:rsidP="004A16F4">
      <w:pPr>
        <w:spacing w:after="0"/>
        <w:ind w:firstLine="900"/>
        <w:jc w:val="both"/>
        <w:rPr>
          <w:rFonts w:ascii="Arial" w:eastAsia="Arial" w:hAnsi="Arial" w:cs="Arial"/>
        </w:rPr>
      </w:pPr>
      <w:r>
        <w:rPr>
          <w:rFonts w:ascii="Arial" w:eastAsia="Arial" w:hAnsi="Arial" w:cs="Arial"/>
        </w:rPr>
        <w:t>- Exterior airbags</w:t>
      </w:r>
    </w:p>
    <w:p w:rsidR="004A16F4" w:rsidRDefault="004A16F4" w:rsidP="004A16F4">
      <w:pPr>
        <w:spacing w:after="0"/>
        <w:ind w:firstLine="900"/>
        <w:jc w:val="both"/>
        <w:rPr>
          <w:rFonts w:ascii="Arial" w:eastAsia="Arial" w:hAnsi="Arial" w:cs="Arial"/>
        </w:rPr>
      </w:pPr>
      <w:r>
        <w:rPr>
          <w:rFonts w:ascii="Arial" w:eastAsia="Arial" w:hAnsi="Arial" w:cs="Arial"/>
        </w:rPr>
        <w:t>- Collision avoidance systems</w:t>
      </w:r>
    </w:p>
    <w:p w:rsidR="004A16F4" w:rsidRDefault="004A16F4" w:rsidP="004A16F4">
      <w:pPr>
        <w:spacing w:after="0"/>
        <w:ind w:firstLine="900"/>
        <w:jc w:val="both"/>
        <w:rPr>
          <w:rFonts w:ascii="Arial" w:eastAsia="Arial" w:hAnsi="Arial" w:cs="Arial"/>
        </w:rPr>
      </w:pPr>
      <w:r>
        <w:rPr>
          <w:rFonts w:ascii="Arial" w:eastAsia="Arial" w:hAnsi="Arial" w:cs="Arial"/>
        </w:rPr>
        <w:t>- Automatic speed control</w:t>
      </w:r>
    </w:p>
    <w:p w:rsidR="004A16F4" w:rsidRDefault="004A16F4" w:rsidP="004A16F4">
      <w:pPr>
        <w:spacing w:after="0"/>
        <w:ind w:firstLine="900"/>
        <w:jc w:val="both"/>
        <w:rPr>
          <w:rFonts w:ascii="Arial" w:eastAsia="Arial" w:hAnsi="Arial" w:cs="Arial"/>
        </w:rPr>
      </w:pPr>
      <w:r>
        <w:rPr>
          <w:rFonts w:ascii="Arial" w:eastAsia="Arial" w:hAnsi="Arial" w:cs="Arial"/>
        </w:rPr>
        <w:t xml:space="preserve"> </w:t>
      </w:r>
    </w:p>
    <w:p w:rsidR="004A16F4" w:rsidRDefault="004A16F4" w:rsidP="004A16F4">
      <w:pPr>
        <w:spacing w:after="0"/>
        <w:ind w:firstLine="900"/>
        <w:jc w:val="both"/>
        <w:rPr>
          <w:rFonts w:ascii="Arial" w:eastAsia="Arial" w:hAnsi="Arial" w:cs="Arial"/>
        </w:rPr>
      </w:pPr>
      <w:r>
        <w:rPr>
          <w:rFonts w:ascii="Arial" w:eastAsia="Arial" w:hAnsi="Arial" w:cs="Arial"/>
        </w:rPr>
        <w:t>1. Require above measures for city owned vehicles</w:t>
      </w:r>
    </w:p>
    <w:p w:rsidR="004A16F4" w:rsidRDefault="004A16F4" w:rsidP="004A16F4">
      <w:pPr>
        <w:spacing w:after="0"/>
        <w:ind w:firstLine="900"/>
        <w:jc w:val="both"/>
        <w:rPr>
          <w:rFonts w:ascii="Arial" w:eastAsia="Arial" w:hAnsi="Arial" w:cs="Arial"/>
        </w:rPr>
      </w:pPr>
      <w:r>
        <w:rPr>
          <w:rFonts w:ascii="Arial" w:eastAsia="Arial" w:hAnsi="Arial" w:cs="Arial"/>
        </w:rPr>
        <w:t>2. Incentives for city suppliers to purchase above measures for vehicles</w:t>
      </w:r>
    </w:p>
    <w:p w:rsidR="004A16F4" w:rsidRDefault="004A16F4" w:rsidP="004A16F4">
      <w:pPr>
        <w:spacing w:after="0"/>
        <w:ind w:firstLine="900"/>
        <w:jc w:val="both"/>
        <w:rPr>
          <w:rFonts w:ascii="Arial" w:eastAsia="Arial" w:hAnsi="Arial" w:cs="Arial"/>
        </w:rPr>
      </w:pPr>
      <w:r>
        <w:rPr>
          <w:rFonts w:ascii="Arial" w:eastAsia="Arial" w:hAnsi="Arial" w:cs="Arial"/>
        </w:rPr>
        <w:t>3. Lobby provincial and federal governments to make above measures mandatory</w:t>
      </w:r>
    </w:p>
    <w:p w:rsidR="004A16F4" w:rsidRDefault="004A16F4" w:rsidP="004A16F4">
      <w:pPr>
        <w:spacing w:after="0"/>
        <w:ind w:firstLine="900"/>
        <w:jc w:val="both"/>
        <w:rPr>
          <w:rFonts w:ascii="Arial" w:eastAsia="Arial" w:hAnsi="Arial" w:cs="Arial"/>
        </w:rPr>
      </w:pPr>
      <w:r>
        <w:rPr>
          <w:rFonts w:ascii="Arial" w:eastAsia="Arial" w:hAnsi="Arial" w:cs="Arial"/>
        </w:rPr>
        <w:t xml:space="preserve"> </w:t>
      </w:r>
    </w:p>
    <w:p w:rsidR="0087200E" w:rsidRDefault="004A16F4">
      <w:pPr>
        <w:spacing w:after="0"/>
        <w:jc w:val="both"/>
        <w:rPr>
          <w:rFonts w:ascii="Arial" w:eastAsia="Arial" w:hAnsi="Arial" w:cs="Arial"/>
          <w:b/>
          <w:bCs/>
        </w:rPr>
      </w:pPr>
      <w:r>
        <w:rPr>
          <w:rFonts w:ascii="Arial" w:eastAsia="Arial" w:hAnsi="Arial" w:cs="Arial"/>
          <w:b/>
          <w:bCs/>
        </w:rPr>
        <w:t>Safety</w:t>
      </w:r>
    </w:p>
    <w:p w:rsidR="0087200E" w:rsidRDefault="004A16F4">
      <w:pPr>
        <w:spacing w:after="0"/>
        <w:ind w:left="900"/>
        <w:jc w:val="both"/>
        <w:rPr>
          <w:rFonts w:ascii="Arial" w:eastAsia="Arial" w:hAnsi="Arial" w:cs="Arial"/>
        </w:rPr>
      </w:pPr>
      <w:proofErr w:type="gramStart"/>
      <w:r>
        <w:rPr>
          <w:rFonts w:ascii="Arial" w:eastAsia="Arial" w:hAnsi="Arial" w:cs="Arial"/>
        </w:rPr>
        <w:t>Commitment to eliminating traffic fatalities and serious injuries while dramatically increasing pedestrian and cycling trips</w:t>
      </w:r>
      <w:r w:rsidR="00CB30B3">
        <w:rPr>
          <w:rFonts w:ascii="Arial" w:eastAsia="Arial" w:hAnsi="Arial" w:cs="Arial"/>
        </w:rPr>
        <w:t>.</w:t>
      </w:r>
      <w:proofErr w:type="gramEnd"/>
      <w:r w:rsidR="00CB30B3">
        <w:rPr>
          <w:rFonts w:ascii="Arial" w:eastAsia="Arial" w:hAnsi="Arial" w:cs="Arial"/>
        </w:rPr>
        <w:t xml:space="preserve"> The e</w:t>
      </w:r>
      <w:r>
        <w:rPr>
          <w:rFonts w:ascii="Arial" w:eastAsia="Arial" w:hAnsi="Arial" w:cs="Arial"/>
        </w:rPr>
        <w:t xml:space="preserve">conomic cost of collisions 3 times that of congestion. </w:t>
      </w:r>
      <w:proofErr w:type="gramStart"/>
      <w:r>
        <w:rPr>
          <w:rFonts w:ascii="Arial" w:eastAsia="Arial" w:hAnsi="Arial" w:cs="Arial"/>
        </w:rPr>
        <w:t>20% of congestion due to collisions.</w:t>
      </w:r>
      <w:proofErr w:type="gramEnd"/>
      <w:r w:rsidR="00CB30B3">
        <w:rPr>
          <w:rStyle w:val="FootnoteReference"/>
          <w:rFonts w:ascii="Arial" w:eastAsia="Arial" w:hAnsi="Arial" w:cs="Arial"/>
        </w:rPr>
        <w:footnoteReference w:id="2"/>
      </w:r>
    </w:p>
    <w:p w:rsidR="00CB30B3" w:rsidRDefault="00CB30B3" w:rsidP="00CB30B3">
      <w:pPr>
        <w:spacing w:after="0"/>
        <w:ind w:left="720" w:firstLine="180"/>
        <w:jc w:val="both"/>
        <w:rPr>
          <w:rFonts w:ascii="Arial" w:eastAsia="Arial" w:hAnsi="Arial" w:cs="Arial"/>
        </w:rPr>
      </w:pPr>
    </w:p>
    <w:p w:rsidR="0087200E" w:rsidRDefault="004A16F4">
      <w:pPr>
        <w:spacing w:after="0"/>
        <w:ind w:left="720" w:firstLine="180"/>
        <w:jc w:val="both"/>
        <w:rPr>
          <w:rFonts w:ascii="Arial" w:eastAsia="Arial" w:hAnsi="Arial" w:cs="Arial"/>
        </w:rPr>
      </w:pPr>
      <w:r>
        <w:rPr>
          <w:rFonts w:ascii="Arial" w:eastAsia="Arial" w:hAnsi="Arial" w:cs="Arial"/>
        </w:rPr>
        <w:t>Highlight importance of 30kph for pedestrian and cyclist safety. Children</w:t>
      </w:r>
      <w:r w:rsidR="00CB30B3">
        <w:rPr>
          <w:rFonts w:ascii="Arial" w:eastAsia="Arial" w:hAnsi="Arial" w:cs="Arial"/>
        </w:rPr>
        <w:t xml:space="preserve"> and the blossoming elderly population have</w:t>
      </w:r>
      <w:r>
        <w:rPr>
          <w:rFonts w:ascii="Arial" w:eastAsia="Arial" w:hAnsi="Arial" w:cs="Arial"/>
        </w:rPr>
        <w:t xml:space="preserve"> special</w:t>
      </w:r>
      <w:r w:rsidR="00CB30B3">
        <w:rPr>
          <w:rFonts w:ascii="Arial" w:eastAsia="Arial" w:hAnsi="Arial" w:cs="Arial"/>
        </w:rPr>
        <w:t xml:space="preserve"> </w:t>
      </w:r>
      <w:r>
        <w:rPr>
          <w:rFonts w:ascii="Arial" w:eastAsia="Arial" w:hAnsi="Arial" w:cs="Arial"/>
        </w:rPr>
        <w:t>difficulty</w:t>
      </w:r>
      <w:r w:rsidR="00CB30B3">
        <w:rPr>
          <w:rFonts w:ascii="Arial" w:eastAsia="Arial" w:hAnsi="Arial" w:cs="Arial"/>
        </w:rPr>
        <w:t xml:space="preserve"> in</w:t>
      </w:r>
      <w:r>
        <w:rPr>
          <w:rFonts w:ascii="Arial" w:eastAsia="Arial" w:hAnsi="Arial" w:cs="Arial"/>
        </w:rPr>
        <w:t xml:space="preserve"> judging speed.</w:t>
      </w:r>
    </w:p>
    <w:p w:rsidR="004A16F4" w:rsidRDefault="004A16F4" w:rsidP="004A16F4">
      <w:pPr>
        <w:spacing w:after="0"/>
        <w:ind w:firstLine="900"/>
        <w:jc w:val="both"/>
        <w:rPr>
          <w:rFonts w:ascii="Arial" w:eastAsia="Arial" w:hAnsi="Arial" w:cs="Arial"/>
        </w:rPr>
      </w:pPr>
      <w:r>
        <w:rPr>
          <w:rFonts w:ascii="Arial" w:eastAsia="Arial" w:hAnsi="Arial" w:cs="Arial"/>
        </w:rPr>
        <w:t xml:space="preserve"> </w:t>
      </w:r>
    </w:p>
    <w:p w:rsidR="004A16F4" w:rsidRDefault="004A16F4" w:rsidP="004A16F4">
      <w:pPr>
        <w:spacing w:after="0"/>
        <w:jc w:val="both"/>
        <w:rPr>
          <w:rFonts w:ascii="Arial" w:eastAsia="Arial" w:hAnsi="Arial" w:cs="Arial"/>
          <w:b/>
          <w:bCs/>
        </w:rPr>
      </w:pPr>
      <w:r>
        <w:rPr>
          <w:rFonts w:ascii="Arial" w:eastAsia="Arial" w:hAnsi="Arial" w:cs="Arial"/>
          <w:b/>
          <w:bCs/>
        </w:rPr>
        <w:t xml:space="preserve">Expo Line Bicycle Super </w:t>
      </w:r>
      <w:proofErr w:type="spellStart"/>
      <w:r>
        <w:rPr>
          <w:rFonts w:ascii="Arial" w:eastAsia="Arial" w:hAnsi="Arial" w:cs="Arial"/>
          <w:b/>
          <w:bCs/>
        </w:rPr>
        <w:t>Dryway</w:t>
      </w:r>
      <w:proofErr w:type="spellEnd"/>
    </w:p>
    <w:p w:rsidR="00CB30B3" w:rsidRDefault="00CB30B3" w:rsidP="004A16F4">
      <w:pPr>
        <w:spacing w:after="0"/>
        <w:ind w:firstLine="900"/>
        <w:jc w:val="both"/>
        <w:rPr>
          <w:rFonts w:ascii="Arial" w:eastAsia="Arial" w:hAnsi="Arial" w:cs="Arial"/>
        </w:rPr>
      </w:pPr>
    </w:p>
    <w:p w:rsidR="004A16F4" w:rsidRDefault="004A16F4" w:rsidP="00924FF8">
      <w:pPr>
        <w:spacing w:after="0"/>
        <w:jc w:val="both"/>
        <w:rPr>
          <w:rFonts w:ascii="Arial" w:eastAsia="Arial" w:hAnsi="Arial" w:cs="Arial"/>
        </w:rPr>
      </w:pPr>
      <w:r>
        <w:rPr>
          <w:rFonts w:ascii="Arial" w:eastAsia="Arial" w:hAnsi="Arial" w:cs="Arial"/>
        </w:rPr>
        <w:t xml:space="preserve">Cycling </w:t>
      </w:r>
      <w:r w:rsidR="00CB30B3">
        <w:rPr>
          <w:rFonts w:ascii="Arial" w:eastAsia="Arial" w:hAnsi="Arial" w:cs="Arial"/>
        </w:rPr>
        <w:t>l</w:t>
      </w:r>
      <w:r>
        <w:rPr>
          <w:rFonts w:ascii="Arial" w:eastAsia="Arial" w:hAnsi="Arial" w:cs="Arial"/>
        </w:rPr>
        <w:t xml:space="preserve">evels </w:t>
      </w:r>
      <w:r w:rsidR="00CB30B3">
        <w:rPr>
          <w:rFonts w:ascii="Arial" w:eastAsia="Arial" w:hAnsi="Arial" w:cs="Arial"/>
        </w:rPr>
        <w:t>de</w:t>
      </w:r>
      <w:r>
        <w:rPr>
          <w:rFonts w:ascii="Arial" w:eastAsia="Arial" w:hAnsi="Arial" w:cs="Arial"/>
        </w:rPr>
        <w:t>c</w:t>
      </w:r>
      <w:r w:rsidR="00924FF8">
        <w:rPr>
          <w:rFonts w:ascii="Arial" w:eastAsia="Arial" w:hAnsi="Arial" w:cs="Arial"/>
        </w:rPr>
        <w:t>rease significantly in the rain, and are t</w:t>
      </w:r>
      <w:r>
        <w:rPr>
          <w:rFonts w:ascii="Arial" w:eastAsia="Arial" w:hAnsi="Arial" w:cs="Arial"/>
        </w:rPr>
        <w:t>ypically 30% of sunny weather</w:t>
      </w:r>
      <w:r w:rsidR="00924FF8">
        <w:rPr>
          <w:rFonts w:ascii="Arial" w:eastAsia="Arial" w:hAnsi="Arial" w:cs="Arial"/>
        </w:rPr>
        <w:t xml:space="preserve"> levels. The City should work to add to existing investments and </w:t>
      </w:r>
      <w:proofErr w:type="gramStart"/>
      <w:r w:rsidR="00924FF8">
        <w:rPr>
          <w:rFonts w:ascii="Arial" w:eastAsia="Arial" w:hAnsi="Arial" w:cs="Arial"/>
        </w:rPr>
        <w:t xml:space="preserve">cerate </w:t>
      </w:r>
      <w:r>
        <w:rPr>
          <w:rFonts w:ascii="Arial" w:eastAsia="Arial" w:hAnsi="Arial" w:cs="Arial"/>
        </w:rPr>
        <w:t xml:space="preserve"> elevated</w:t>
      </w:r>
      <w:proofErr w:type="gramEnd"/>
      <w:r>
        <w:rPr>
          <w:rFonts w:ascii="Arial" w:eastAsia="Arial" w:hAnsi="Arial" w:cs="Arial"/>
        </w:rPr>
        <w:t xml:space="preserve"> </w:t>
      </w:r>
      <w:proofErr w:type="spellStart"/>
      <w:r w:rsidR="00924FF8">
        <w:rPr>
          <w:rFonts w:ascii="Arial" w:eastAsia="Arial" w:hAnsi="Arial" w:cs="Arial"/>
        </w:rPr>
        <w:t>SkyTrain</w:t>
      </w:r>
      <w:proofErr w:type="spellEnd"/>
      <w:r w:rsidR="00924FF8">
        <w:rPr>
          <w:rFonts w:ascii="Arial" w:eastAsia="Arial" w:hAnsi="Arial" w:cs="Arial"/>
        </w:rPr>
        <w:t xml:space="preserve"> guide ways to provide </w:t>
      </w:r>
      <w:r>
        <w:rPr>
          <w:rFonts w:ascii="Arial" w:eastAsia="Arial" w:hAnsi="Arial" w:cs="Arial"/>
        </w:rPr>
        <w:t>weather protection for cyclists.</w:t>
      </w:r>
    </w:p>
    <w:p w:rsidR="004A16F4" w:rsidRDefault="004A16F4" w:rsidP="004A16F4">
      <w:pPr>
        <w:spacing w:after="0"/>
        <w:ind w:firstLine="900"/>
        <w:jc w:val="both"/>
        <w:rPr>
          <w:rFonts w:ascii="Arial" w:eastAsia="Arial" w:hAnsi="Arial" w:cs="Arial"/>
        </w:rPr>
      </w:pPr>
      <w:r>
        <w:rPr>
          <w:rFonts w:ascii="Arial" w:eastAsia="Arial" w:hAnsi="Arial" w:cs="Arial"/>
        </w:rPr>
        <w:t xml:space="preserve"> </w:t>
      </w:r>
    </w:p>
    <w:p w:rsidR="00924FF8" w:rsidRDefault="004A16F4" w:rsidP="00924FF8">
      <w:pPr>
        <w:spacing w:after="0"/>
        <w:jc w:val="both"/>
        <w:rPr>
          <w:rFonts w:ascii="Arial" w:eastAsia="Arial" w:hAnsi="Arial" w:cs="Arial"/>
        </w:rPr>
      </w:pPr>
      <w:r>
        <w:rPr>
          <w:rFonts w:ascii="Arial" w:eastAsia="Arial" w:hAnsi="Arial" w:cs="Arial"/>
        </w:rPr>
        <w:t xml:space="preserve">The Expo Line Bicycle Super </w:t>
      </w:r>
      <w:proofErr w:type="spellStart"/>
      <w:r>
        <w:rPr>
          <w:rFonts w:ascii="Arial" w:eastAsia="Arial" w:hAnsi="Arial" w:cs="Arial"/>
        </w:rPr>
        <w:t>Dryway</w:t>
      </w:r>
      <w:proofErr w:type="spellEnd"/>
      <w:r>
        <w:rPr>
          <w:rFonts w:ascii="Arial" w:eastAsia="Arial" w:hAnsi="Arial" w:cs="Arial"/>
        </w:rPr>
        <w:t xml:space="preserve"> follows the Expo Line </w:t>
      </w:r>
      <w:proofErr w:type="spellStart"/>
      <w:r>
        <w:rPr>
          <w:rFonts w:ascii="Arial" w:eastAsia="Arial" w:hAnsi="Arial" w:cs="Arial"/>
        </w:rPr>
        <w:t>guideway</w:t>
      </w:r>
      <w:proofErr w:type="spellEnd"/>
      <w:r>
        <w:rPr>
          <w:rFonts w:ascii="Arial" w:eastAsia="Arial" w:hAnsi="Arial" w:cs="Arial"/>
        </w:rPr>
        <w:t xml:space="preserve"> from Victoria to Stadium/Chinatown Station. </w:t>
      </w:r>
    </w:p>
    <w:p w:rsidR="00924FF8" w:rsidRDefault="00924FF8" w:rsidP="00924FF8">
      <w:pPr>
        <w:spacing w:after="0"/>
        <w:jc w:val="both"/>
        <w:rPr>
          <w:rFonts w:ascii="Arial" w:eastAsia="Arial" w:hAnsi="Arial" w:cs="Arial"/>
        </w:rPr>
      </w:pPr>
    </w:p>
    <w:p w:rsidR="004A16F4" w:rsidRDefault="004A16F4" w:rsidP="00924FF8">
      <w:pPr>
        <w:spacing w:after="0"/>
        <w:jc w:val="both"/>
        <w:rPr>
          <w:rFonts w:ascii="Arial" w:eastAsia="Arial" w:hAnsi="Arial" w:cs="Arial"/>
        </w:rPr>
      </w:pPr>
      <w:r>
        <w:rPr>
          <w:rFonts w:ascii="Arial" w:eastAsia="Arial" w:hAnsi="Arial" w:cs="Arial"/>
        </w:rPr>
        <w:t xml:space="preserve">As this is the busiest section of the </w:t>
      </w:r>
      <w:proofErr w:type="spellStart"/>
      <w:r>
        <w:rPr>
          <w:rFonts w:ascii="Arial" w:eastAsia="Arial" w:hAnsi="Arial" w:cs="Arial"/>
        </w:rPr>
        <w:t>SkyTrain</w:t>
      </w:r>
      <w:proofErr w:type="spellEnd"/>
      <w:r>
        <w:rPr>
          <w:rFonts w:ascii="Arial" w:eastAsia="Arial" w:hAnsi="Arial" w:cs="Arial"/>
        </w:rPr>
        <w:t xml:space="preserve"> system, investing in a high quality all ages all</w:t>
      </w:r>
      <w:r w:rsidR="00924FF8">
        <w:rPr>
          <w:rFonts w:ascii="Arial" w:eastAsia="Arial" w:hAnsi="Arial" w:cs="Arial"/>
        </w:rPr>
        <w:t xml:space="preserve"> abilities all weather </w:t>
      </w:r>
      <w:r>
        <w:rPr>
          <w:rFonts w:ascii="Arial" w:eastAsia="Arial" w:hAnsi="Arial" w:cs="Arial"/>
        </w:rPr>
        <w:t>bicycle route could attract enough ridership to</w:t>
      </w:r>
      <w:r w:rsidR="00924FF8">
        <w:rPr>
          <w:rFonts w:ascii="Arial" w:eastAsia="Arial" w:hAnsi="Arial" w:cs="Arial"/>
        </w:rPr>
        <w:t xml:space="preserve"> potentially</w:t>
      </w:r>
      <w:r>
        <w:rPr>
          <w:rFonts w:ascii="Arial" w:eastAsia="Arial" w:hAnsi="Arial" w:cs="Arial"/>
        </w:rPr>
        <w:t xml:space="preserve"> delay the need for </w:t>
      </w:r>
      <w:r>
        <w:rPr>
          <w:rFonts w:ascii="Arial" w:eastAsia="Arial" w:hAnsi="Arial" w:cs="Arial"/>
        </w:rPr>
        <w:lastRenderedPageBreak/>
        <w:t>costly expansion of the Expo Line leaving the funding for other badly needed transit improvements.</w:t>
      </w:r>
    </w:p>
    <w:p w:rsidR="004A16F4" w:rsidRDefault="004A16F4" w:rsidP="004A16F4">
      <w:pPr>
        <w:spacing w:after="0"/>
        <w:ind w:firstLine="900"/>
        <w:jc w:val="both"/>
        <w:rPr>
          <w:rFonts w:ascii="Arial" w:eastAsia="Arial" w:hAnsi="Arial" w:cs="Arial"/>
        </w:rPr>
      </w:pPr>
      <w:r>
        <w:rPr>
          <w:rFonts w:ascii="Arial" w:eastAsia="Arial" w:hAnsi="Arial" w:cs="Arial"/>
        </w:rPr>
        <w:t xml:space="preserve"> </w:t>
      </w:r>
    </w:p>
    <w:p w:rsidR="004A16F4" w:rsidRDefault="004A16F4" w:rsidP="00924FF8">
      <w:pPr>
        <w:spacing w:after="0"/>
        <w:jc w:val="both"/>
        <w:rPr>
          <w:rFonts w:ascii="Arial" w:eastAsia="Arial" w:hAnsi="Arial" w:cs="Arial"/>
        </w:rPr>
      </w:pPr>
      <w:r>
        <w:rPr>
          <w:rFonts w:ascii="Arial" w:eastAsia="Arial" w:hAnsi="Arial" w:cs="Arial"/>
        </w:rPr>
        <w:t>The route:</w:t>
      </w:r>
    </w:p>
    <w:p w:rsidR="004A16F4" w:rsidRDefault="004A16F4" w:rsidP="004A16F4">
      <w:pPr>
        <w:spacing w:after="0"/>
        <w:ind w:firstLine="900"/>
        <w:jc w:val="both"/>
        <w:rPr>
          <w:rFonts w:ascii="Arial" w:eastAsia="Arial" w:hAnsi="Arial" w:cs="Arial"/>
        </w:rPr>
      </w:pPr>
      <w:r>
        <w:rPr>
          <w:rFonts w:ascii="Arial" w:eastAsia="Arial" w:hAnsi="Arial" w:cs="Arial"/>
        </w:rPr>
        <w:t>- Commercial/Victoria Drive: Hull Street to 10th Ave</w:t>
      </w:r>
    </w:p>
    <w:p w:rsidR="004A16F4" w:rsidRDefault="004A16F4" w:rsidP="004A16F4">
      <w:pPr>
        <w:spacing w:after="0"/>
        <w:ind w:firstLine="900"/>
        <w:jc w:val="both"/>
        <w:rPr>
          <w:rFonts w:ascii="Arial" w:eastAsia="Arial" w:hAnsi="Arial" w:cs="Arial"/>
        </w:rPr>
      </w:pPr>
      <w:r>
        <w:rPr>
          <w:rFonts w:ascii="Arial" w:eastAsia="Arial" w:hAnsi="Arial" w:cs="Arial"/>
        </w:rPr>
        <w:t xml:space="preserve">- </w:t>
      </w:r>
      <w:proofErr w:type="spellStart"/>
      <w:r>
        <w:rPr>
          <w:rFonts w:ascii="Arial" w:eastAsia="Arial" w:hAnsi="Arial" w:cs="Arial"/>
        </w:rPr>
        <w:t>Granview</w:t>
      </w:r>
      <w:proofErr w:type="spellEnd"/>
      <w:r>
        <w:rPr>
          <w:rFonts w:ascii="Arial" w:eastAsia="Arial" w:hAnsi="Arial" w:cs="Arial"/>
        </w:rPr>
        <w:t xml:space="preserve"> Highway N: Commercial to Clark</w:t>
      </w:r>
    </w:p>
    <w:p w:rsidR="004A16F4" w:rsidRDefault="004A16F4" w:rsidP="004A16F4">
      <w:pPr>
        <w:spacing w:after="0"/>
        <w:ind w:firstLine="900"/>
        <w:jc w:val="both"/>
        <w:rPr>
          <w:rFonts w:ascii="Arial" w:eastAsia="Arial" w:hAnsi="Arial" w:cs="Arial"/>
        </w:rPr>
      </w:pPr>
      <w:r>
        <w:rPr>
          <w:rFonts w:ascii="Arial" w:eastAsia="Arial" w:hAnsi="Arial" w:cs="Arial"/>
        </w:rPr>
        <w:t xml:space="preserve">- Terminal Avenue median under </w:t>
      </w:r>
      <w:proofErr w:type="spellStart"/>
      <w:r>
        <w:rPr>
          <w:rFonts w:ascii="Arial" w:eastAsia="Arial" w:hAnsi="Arial" w:cs="Arial"/>
        </w:rPr>
        <w:t>guideway</w:t>
      </w:r>
      <w:proofErr w:type="spellEnd"/>
    </w:p>
    <w:p w:rsidR="004A16F4" w:rsidRDefault="004A16F4" w:rsidP="004A16F4">
      <w:pPr>
        <w:spacing w:after="0"/>
        <w:ind w:firstLine="900"/>
        <w:jc w:val="both"/>
        <w:rPr>
          <w:rFonts w:ascii="Arial" w:eastAsia="Arial" w:hAnsi="Arial" w:cs="Arial"/>
        </w:rPr>
      </w:pPr>
      <w:r>
        <w:rPr>
          <w:rFonts w:ascii="Arial" w:eastAsia="Arial" w:hAnsi="Arial" w:cs="Arial"/>
        </w:rPr>
        <w:t xml:space="preserve">- Pacific/Expo - Under </w:t>
      </w:r>
      <w:proofErr w:type="spellStart"/>
      <w:r>
        <w:rPr>
          <w:rFonts w:ascii="Arial" w:eastAsia="Arial" w:hAnsi="Arial" w:cs="Arial"/>
        </w:rPr>
        <w:t>guideway</w:t>
      </w:r>
      <w:proofErr w:type="spellEnd"/>
    </w:p>
    <w:p w:rsidR="004A16F4" w:rsidRDefault="004A16F4" w:rsidP="004A16F4">
      <w:pPr>
        <w:spacing w:after="0"/>
        <w:ind w:firstLine="900"/>
        <w:jc w:val="both"/>
        <w:rPr>
          <w:rFonts w:ascii="Arial" w:eastAsia="Arial" w:hAnsi="Arial" w:cs="Arial"/>
        </w:rPr>
      </w:pPr>
      <w:r>
        <w:rPr>
          <w:rFonts w:ascii="Arial" w:eastAsia="Arial" w:hAnsi="Arial" w:cs="Arial"/>
        </w:rPr>
        <w:t xml:space="preserve">- Expo - Abbot to </w:t>
      </w:r>
      <w:proofErr w:type="spellStart"/>
      <w:r>
        <w:rPr>
          <w:rFonts w:ascii="Arial" w:eastAsia="Arial" w:hAnsi="Arial" w:cs="Arial"/>
        </w:rPr>
        <w:t>Cambie</w:t>
      </w:r>
      <w:proofErr w:type="spellEnd"/>
      <w:r>
        <w:rPr>
          <w:rFonts w:ascii="Arial" w:eastAsia="Arial" w:hAnsi="Arial" w:cs="Arial"/>
        </w:rPr>
        <w:t xml:space="preserve"> Bridge</w:t>
      </w:r>
    </w:p>
    <w:p w:rsidR="004A16F4" w:rsidRDefault="004A16F4" w:rsidP="004A16F4">
      <w:pPr>
        <w:spacing w:after="0"/>
        <w:ind w:firstLine="900"/>
        <w:jc w:val="both"/>
        <w:rPr>
          <w:rFonts w:ascii="Arial" w:eastAsia="Arial" w:hAnsi="Arial" w:cs="Arial"/>
        </w:rPr>
      </w:pPr>
      <w:r>
        <w:rPr>
          <w:rFonts w:ascii="Arial" w:eastAsia="Arial" w:hAnsi="Arial" w:cs="Arial"/>
        </w:rPr>
        <w:t xml:space="preserve"> </w:t>
      </w:r>
    </w:p>
    <w:p w:rsidR="004A16F4" w:rsidRPr="00C72177" w:rsidRDefault="004A16F4" w:rsidP="00924FF8">
      <w:r>
        <w:rPr>
          <w:rFonts w:ascii="Arial" w:eastAsia="Arial" w:hAnsi="Arial" w:cs="Arial"/>
        </w:rPr>
        <w:t>A bike station at St</w:t>
      </w:r>
      <w:r w:rsidR="00924FF8">
        <w:rPr>
          <w:rFonts w:ascii="Arial" w:eastAsia="Arial" w:hAnsi="Arial" w:cs="Arial"/>
        </w:rPr>
        <w:t xml:space="preserve">adium Station would enable commuters and </w:t>
      </w:r>
      <w:proofErr w:type="spellStart"/>
      <w:r w:rsidR="00924FF8">
        <w:rPr>
          <w:rFonts w:ascii="Arial" w:eastAsia="Arial" w:hAnsi="Arial" w:cs="Arial"/>
        </w:rPr>
        <w:t>sutdents</w:t>
      </w:r>
      <w:proofErr w:type="spellEnd"/>
      <w:r>
        <w:rPr>
          <w:rFonts w:ascii="Arial" w:eastAsia="Arial" w:hAnsi="Arial" w:cs="Arial"/>
        </w:rPr>
        <w:t xml:space="preserve"> to cycle to Stadium/Chinatown Station the</w:t>
      </w:r>
      <w:r w:rsidR="00924FF8">
        <w:rPr>
          <w:rFonts w:ascii="Arial" w:eastAsia="Arial" w:hAnsi="Arial" w:cs="Arial"/>
        </w:rPr>
        <w:t>n change into work clothes and complete their journey either on foot</w:t>
      </w:r>
      <w:r>
        <w:rPr>
          <w:rFonts w:ascii="Arial" w:eastAsia="Arial" w:hAnsi="Arial" w:cs="Arial"/>
        </w:rPr>
        <w:t xml:space="preserve"> or </w:t>
      </w:r>
      <w:r w:rsidR="00924FF8">
        <w:rPr>
          <w:rFonts w:ascii="Arial" w:eastAsia="Arial" w:hAnsi="Arial" w:cs="Arial"/>
        </w:rPr>
        <w:t xml:space="preserve">by public transit. </w:t>
      </w:r>
    </w:p>
    <w:p w:rsidR="00C72177" w:rsidRPr="00C72177" w:rsidRDefault="00C72177">
      <w:pPr>
        <w:rPr>
          <w:b/>
          <w:u w:val="single"/>
        </w:rPr>
      </w:pPr>
    </w:p>
    <w:sectPr w:rsidR="00C72177" w:rsidRPr="00C72177" w:rsidSect="009A4B5E">
      <w:footerReference w:type="even" r:id="rId61"/>
      <w:footerReference w:type="default" r:id="rId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39" w:rsidRDefault="009D1539">
      <w:pPr>
        <w:spacing w:after="0" w:line="240" w:lineRule="auto"/>
      </w:pPr>
      <w:r>
        <w:separator/>
      </w:r>
    </w:p>
  </w:endnote>
  <w:endnote w:type="continuationSeparator" w:id="0">
    <w:p w:rsidR="009D1539" w:rsidRDefault="009D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0E" w:rsidRDefault="00427756">
    <w:pPr>
      <w:pStyle w:val="Footer"/>
      <w:framePr w:wrap="around" w:vAnchor="text" w:hAnchor="margin" w:xAlign="right" w:y="1"/>
      <w:rPr>
        <w:rStyle w:val="PageNumber"/>
      </w:rPr>
    </w:pPr>
    <w:r>
      <w:rPr>
        <w:rStyle w:val="PageNumber"/>
      </w:rPr>
      <w:fldChar w:fldCharType="begin"/>
    </w:r>
    <w:r w:rsidR="0087200E">
      <w:rPr>
        <w:rStyle w:val="PageNumber"/>
      </w:rPr>
      <w:instrText xml:space="preserve">PAGE  </w:instrText>
    </w:r>
    <w:r>
      <w:rPr>
        <w:rStyle w:val="PageNumber"/>
      </w:rPr>
      <w:fldChar w:fldCharType="end"/>
    </w:r>
  </w:p>
  <w:p w:rsidR="0087200E" w:rsidRDefault="008720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0E" w:rsidRDefault="00427756">
    <w:pPr>
      <w:pStyle w:val="Footer"/>
      <w:framePr w:wrap="around" w:vAnchor="text" w:hAnchor="margin" w:xAlign="right" w:y="1"/>
      <w:rPr>
        <w:rStyle w:val="PageNumber"/>
      </w:rPr>
    </w:pPr>
    <w:r>
      <w:rPr>
        <w:rStyle w:val="PageNumber"/>
      </w:rPr>
      <w:fldChar w:fldCharType="begin"/>
    </w:r>
    <w:r w:rsidR="0087200E">
      <w:rPr>
        <w:rStyle w:val="PageNumber"/>
      </w:rPr>
      <w:instrText xml:space="preserve">PAGE  </w:instrText>
    </w:r>
    <w:r>
      <w:rPr>
        <w:rStyle w:val="PageNumber"/>
      </w:rPr>
      <w:fldChar w:fldCharType="separate"/>
    </w:r>
    <w:r w:rsidR="006A3DCC">
      <w:rPr>
        <w:rStyle w:val="PageNumber"/>
        <w:noProof/>
      </w:rPr>
      <w:t>1</w:t>
    </w:r>
    <w:r>
      <w:rPr>
        <w:rStyle w:val="PageNumber"/>
      </w:rPr>
      <w:fldChar w:fldCharType="end"/>
    </w:r>
  </w:p>
  <w:p w:rsidR="0087200E" w:rsidRDefault="008720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39" w:rsidRDefault="009D1539">
      <w:pPr>
        <w:spacing w:after="0" w:line="240" w:lineRule="auto"/>
      </w:pPr>
      <w:r>
        <w:separator/>
      </w:r>
    </w:p>
  </w:footnote>
  <w:footnote w:type="continuationSeparator" w:id="0">
    <w:p w:rsidR="009D1539" w:rsidRDefault="009D1539">
      <w:pPr>
        <w:spacing w:after="0" w:line="240" w:lineRule="auto"/>
      </w:pPr>
      <w:r>
        <w:continuationSeparator/>
      </w:r>
    </w:p>
  </w:footnote>
  <w:footnote w:id="1">
    <w:p w:rsidR="0087200E" w:rsidRPr="00D243D8" w:rsidRDefault="0087200E">
      <w:pPr>
        <w:pStyle w:val="FootnoteText"/>
        <w:rPr>
          <w:sz w:val="18"/>
        </w:rPr>
      </w:pPr>
      <w:r w:rsidRPr="0058402E">
        <w:rPr>
          <w:rStyle w:val="FootnoteReference"/>
          <w:sz w:val="18"/>
        </w:rPr>
        <w:footnoteRef/>
      </w:r>
      <w:r w:rsidRPr="0058402E">
        <w:rPr>
          <w:sz w:val="18"/>
        </w:rPr>
        <w:t xml:space="preserve"> A possible partner could be the Centre Digital Media at the Great Northern Way Campus: </w:t>
      </w:r>
      <w:hyperlink r:id="rId1" w:history="1">
        <w:r w:rsidRPr="0058402E">
          <w:rPr>
            <w:rStyle w:val="Hyperlink"/>
            <w:sz w:val="18"/>
          </w:rPr>
          <w:t>http://mdm.gnwc.ca/</w:t>
        </w:r>
      </w:hyperlink>
      <w:r w:rsidRPr="0058402E">
        <w:rPr>
          <w:sz w:val="18"/>
        </w:rPr>
        <w:t>, which is already emerging a leader in the digital field and draws on the capacity of the City’s leading public education institutions.</w:t>
      </w:r>
    </w:p>
  </w:footnote>
  <w:footnote w:id="2">
    <w:p w:rsidR="0087200E" w:rsidRDefault="0087200E">
      <w:pPr>
        <w:spacing w:after="0"/>
        <w:jc w:val="both"/>
        <w:rPr>
          <w:rFonts w:ascii="Arial" w:eastAsia="Arial" w:hAnsi="Arial" w:cs="Arial"/>
          <w:color w:val="1155CC"/>
          <w:sz w:val="18"/>
          <w:u w:val="single"/>
        </w:rPr>
      </w:pPr>
      <w:r w:rsidRPr="0058402E">
        <w:rPr>
          <w:rStyle w:val="FootnoteReference"/>
          <w:sz w:val="18"/>
        </w:rPr>
        <w:footnoteRef/>
      </w:r>
      <w:r w:rsidRPr="0058402E">
        <w:rPr>
          <w:sz w:val="18"/>
        </w:rPr>
        <w:t xml:space="preserve"> </w:t>
      </w:r>
      <w:hyperlink r:id="rId2" w:history="1">
        <w:r w:rsidRPr="0058402E">
          <w:rPr>
            <w:rFonts w:ascii="Arial" w:eastAsia="Arial" w:hAnsi="Arial" w:cs="Arial"/>
            <w:color w:val="1155CC"/>
            <w:sz w:val="18"/>
            <w:u w:val="single"/>
          </w:rPr>
          <w:t>http</w:t>
        </w:r>
      </w:hyperlink>
      <w:hyperlink r:id="rId3" w:history="1">
        <w:r w:rsidRPr="0058402E">
          <w:rPr>
            <w:rFonts w:ascii="Arial" w:eastAsia="Arial" w:hAnsi="Arial" w:cs="Arial"/>
            <w:color w:val="1155CC"/>
            <w:sz w:val="18"/>
            <w:u w:val="single"/>
          </w:rPr>
          <w:t>://</w:t>
        </w:r>
      </w:hyperlink>
      <w:hyperlink r:id="rId4" w:history="1">
        <w:r w:rsidRPr="0058402E">
          <w:rPr>
            <w:rFonts w:ascii="Arial" w:eastAsia="Arial" w:hAnsi="Arial" w:cs="Arial"/>
            <w:color w:val="1155CC"/>
            <w:sz w:val="18"/>
            <w:u w:val="single"/>
          </w:rPr>
          <w:t>every</w:t>
        </w:r>
      </w:hyperlink>
      <w:hyperlink r:id="rId5" w:history="1">
        <w:r w:rsidRPr="0058402E">
          <w:rPr>
            <w:rFonts w:ascii="Arial" w:eastAsia="Arial" w:hAnsi="Arial" w:cs="Arial"/>
            <w:color w:val="1155CC"/>
            <w:sz w:val="18"/>
            <w:u w:val="single"/>
          </w:rPr>
          <w:t>1</w:t>
        </w:r>
      </w:hyperlink>
      <w:hyperlink r:id="rId6" w:history="1">
        <w:r w:rsidRPr="0058402E">
          <w:rPr>
            <w:rFonts w:ascii="Arial" w:eastAsia="Arial" w:hAnsi="Arial" w:cs="Arial"/>
            <w:color w:val="1155CC"/>
            <w:sz w:val="18"/>
            <w:u w:val="single"/>
          </w:rPr>
          <w:t>forever</w:t>
        </w:r>
      </w:hyperlink>
      <w:hyperlink r:id="rId7" w:history="1">
        <w:r w:rsidRPr="0058402E">
          <w:rPr>
            <w:rFonts w:ascii="Arial" w:eastAsia="Arial" w:hAnsi="Arial" w:cs="Arial"/>
            <w:color w:val="1155CC"/>
            <w:sz w:val="18"/>
            <w:u w:val="single"/>
          </w:rPr>
          <w:t>.</w:t>
        </w:r>
      </w:hyperlink>
      <w:hyperlink r:id="rId8" w:history="1">
        <w:proofErr w:type="gramStart"/>
        <w:r w:rsidRPr="0058402E">
          <w:rPr>
            <w:rFonts w:ascii="Arial" w:eastAsia="Arial" w:hAnsi="Arial" w:cs="Arial"/>
            <w:color w:val="1155CC"/>
            <w:sz w:val="18"/>
            <w:u w:val="single"/>
          </w:rPr>
          <w:t>blogspot</w:t>
        </w:r>
        <w:proofErr w:type="gramEnd"/>
      </w:hyperlink>
      <w:hyperlink r:id="rId9" w:history="1">
        <w:r w:rsidRPr="0058402E">
          <w:rPr>
            <w:rFonts w:ascii="Arial" w:eastAsia="Arial" w:hAnsi="Arial" w:cs="Arial"/>
            <w:color w:val="1155CC"/>
            <w:sz w:val="18"/>
            <w:u w:val="single"/>
          </w:rPr>
          <w:t>.</w:t>
        </w:r>
      </w:hyperlink>
      <w:hyperlink r:id="rId10" w:history="1">
        <w:r w:rsidRPr="0058402E">
          <w:rPr>
            <w:rFonts w:ascii="Arial" w:eastAsia="Arial" w:hAnsi="Arial" w:cs="Arial"/>
            <w:color w:val="1155CC"/>
            <w:sz w:val="18"/>
            <w:u w:val="single"/>
          </w:rPr>
          <w:t>ca</w:t>
        </w:r>
      </w:hyperlink>
      <w:hyperlink r:id="rId11" w:history="1">
        <w:r w:rsidRPr="0058402E">
          <w:rPr>
            <w:rFonts w:ascii="Arial" w:eastAsia="Arial" w:hAnsi="Arial" w:cs="Arial"/>
            <w:color w:val="1155CC"/>
            <w:sz w:val="18"/>
            <w:u w:val="single"/>
          </w:rPr>
          <w:t>/2011/11/</w:t>
        </w:r>
      </w:hyperlink>
      <w:hyperlink r:id="rId12" w:history="1">
        <w:r w:rsidRPr="0058402E">
          <w:rPr>
            <w:rFonts w:ascii="Arial" w:eastAsia="Arial" w:hAnsi="Arial" w:cs="Arial"/>
            <w:color w:val="1155CC"/>
            <w:sz w:val="18"/>
            <w:u w:val="single"/>
          </w:rPr>
          <w:t>high</w:t>
        </w:r>
      </w:hyperlink>
      <w:hyperlink r:id="rId13" w:history="1">
        <w:r w:rsidRPr="0058402E">
          <w:rPr>
            <w:rFonts w:ascii="Arial" w:eastAsia="Arial" w:hAnsi="Arial" w:cs="Arial"/>
            <w:color w:val="1155CC"/>
            <w:sz w:val="18"/>
            <w:u w:val="single"/>
          </w:rPr>
          <w:t>-</w:t>
        </w:r>
      </w:hyperlink>
      <w:hyperlink r:id="rId14" w:history="1">
        <w:r w:rsidRPr="0058402E">
          <w:rPr>
            <w:rFonts w:ascii="Arial" w:eastAsia="Arial" w:hAnsi="Arial" w:cs="Arial"/>
            <w:color w:val="1155CC"/>
            <w:sz w:val="18"/>
            <w:u w:val="single"/>
          </w:rPr>
          <w:t>cost</w:t>
        </w:r>
      </w:hyperlink>
      <w:hyperlink r:id="rId15" w:history="1">
        <w:r w:rsidRPr="0058402E">
          <w:rPr>
            <w:rFonts w:ascii="Arial" w:eastAsia="Arial" w:hAnsi="Arial" w:cs="Arial"/>
            <w:color w:val="1155CC"/>
            <w:sz w:val="18"/>
            <w:u w:val="single"/>
          </w:rPr>
          <w:t>-</w:t>
        </w:r>
      </w:hyperlink>
      <w:hyperlink r:id="rId16" w:history="1">
        <w:r w:rsidRPr="0058402E">
          <w:rPr>
            <w:rFonts w:ascii="Arial" w:eastAsia="Arial" w:hAnsi="Arial" w:cs="Arial"/>
            <w:color w:val="1155CC"/>
            <w:sz w:val="18"/>
            <w:u w:val="single"/>
          </w:rPr>
          <w:t>of</w:t>
        </w:r>
      </w:hyperlink>
      <w:hyperlink r:id="rId17" w:history="1">
        <w:r w:rsidRPr="0058402E">
          <w:rPr>
            <w:rFonts w:ascii="Arial" w:eastAsia="Arial" w:hAnsi="Arial" w:cs="Arial"/>
            <w:color w:val="1155CC"/>
            <w:sz w:val="18"/>
            <w:u w:val="single"/>
          </w:rPr>
          <w:t>-</w:t>
        </w:r>
      </w:hyperlink>
      <w:hyperlink r:id="rId18" w:history="1">
        <w:r w:rsidRPr="0058402E">
          <w:rPr>
            <w:rFonts w:ascii="Arial" w:eastAsia="Arial" w:hAnsi="Arial" w:cs="Arial"/>
            <w:color w:val="1155CC"/>
            <w:sz w:val="18"/>
            <w:u w:val="single"/>
          </w:rPr>
          <w:t>crashes</w:t>
        </w:r>
      </w:hyperlink>
      <w:hyperlink r:id="rId19" w:history="1">
        <w:r w:rsidRPr="0058402E">
          <w:rPr>
            <w:rFonts w:ascii="Arial" w:eastAsia="Arial" w:hAnsi="Arial" w:cs="Arial"/>
            <w:color w:val="1155CC"/>
            <w:sz w:val="18"/>
            <w:u w:val="single"/>
          </w:rPr>
          <w:t>.</w:t>
        </w:r>
      </w:hyperlink>
      <w:hyperlink r:id="rId20" w:history="1">
        <w:r w:rsidRPr="0058402E">
          <w:rPr>
            <w:rFonts w:ascii="Arial" w:eastAsia="Arial" w:hAnsi="Arial" w:cs="Arial"/>
            <w:color w:val="1155CC"/>
            <w:sz w:val="18"/>
            <w:u w:val="single"/>
          </w:rPr>
          <w:t>html</w:t>
        </w:r>
      </w:hyperlink>
    </w:p>
    <w:p w:rsidR="0087200E" w:rsidRDefault="008720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3"/>
    <w:multiLevelType w:val="hybridMultilevel"/>
    <w:tmpl w:val="00000003"/>
    <w:lvl w:ilvl="0" w:tplc="FFFFFFFF">
      <w:start w:val="1"/>
      <w:numFmt w:val="bullet"/>
      <w:lvlText w:val="●"/>
      <w:lvlJc w:val="left"/>
      <w:pPr>
        <w:tabs>
          <w:tab w:val="num" w:pos="0"/>
        </w:tabs>
        <w:ind w:left="36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720"/>
        </w:tabs>
        <w:ind w:left="108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440"/>
        </w:tabs>
        <w:ind w:left="180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160"/>
        </w:tabs>
        <w:ind w:left="252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2880"/>
        </w:tabs>
        <w:ind w:left="324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600"/>
        </w:tabs>
        <w:ind w:left="396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320"/>
        </w:tabs>
        <w:ind w:left="468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040"/>
        </w:tabs>
        <w:ind w:left="540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5760"/>
        </w:tabs>
        <w:ind w:left="6120" w:hanging="180"/>
      </w:pPr>
      <w:rPr>
        <w:rFonts w:ascii="Arial" w:eastAsia="Arial" w:hAnsi="Arial" w:cs="Arial"/>
        <w:b w:val="0"/>
        <w:bCs w:val="0"/>
        <w:i w:val="0"/>
        <w:iCs w:val="0"/>
        <w:strike w:val="0"/>
        <w:color w:val="000000"/>
        <w:sz w:val="22"/>
        <w:szCs w:val="22"/>
        <w:u w:val="none"/>
      </w:rPr>
    </w:lvl>
  </w:abstractNum>
  <w:abstractNum w:abstractNumId="2">
    <w:nsid w:val="0000000E"/>
    <w:multiLevelType w:val="hybridMultilevel"/>
    <w:tmpl w:val="0000000E"/>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3">
    <w:nsid w:val="0000000F"/>
    <w:multiLevelType w:val="hybridMultilevel"/>
    <w:tmpl w:val="0000000F"/>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4">
    <w:nsid w:val="00000010"/>
    <w:multiLevelType w:val="hybridMultilevel"/>
    <w:tmpl w:val="00000010"/>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5">
    <w:nsid w:val="00000011"/>
    <w:multiLevelType w:val="hybridMultilevel"/>
    <w:tmpl w:val="00000011"/>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6">
    <w:nsid w:val="00000012"/>
    <w:multiLevelType w:val="hybridMultilevel"/>
    <w:tmpl w:val="00000012"/>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7">
    <w:nsid w:val="00000013"/>
    <w:multiLevelType w:val="hybridMultilevel"/>
    <w:tmpl w:val="00000013"/>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8">
    <w:nsid w:val="00000014"/>
    <w:multiLevelType w:val="hybridMultilevel"/>
    <w:tmpl w:val="00000014"/>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2177"/>
    <w:rsid w:val="000B7E6D"/>
    <w:rsid w:val="000E21A6"/>
    <w:rsid w:val="0039475D"/>
    <w:rsid w:val="003B4951"/>
    <w:rsid w:val="003F26B2"/>
    <w:rsid w:val="00427756"/>
    <w:rsid w:val="004A16F4"/>
    <w:rsid w:val="0058402E"/>
    <w:rsid w:val="00635F99"/>
    <w:rsid w:val="006A3DCC"/>
    <w:rsid w:val="006B4156"/>
    <w:rsid w:val="006B68EC"/>
    <w:rsid w:val="006B7968"/>
    <w:rsid w:val="0087055F"/>
    <w:rsid w:val="0087200E"/>
    <w:rsid w:val="008E2346"/>
    <w:rsid w:val="00924FF8"/>
    <w:rsid w:val="009A4B5E"/>
    <w:rsid w:val="009B6E97"/>
    <w:rsid w:val="009D1539"/>
    <w:rsid w:val="00B72B29"/>
    <w:rsid w:val="00C123BF"/>
    <w:rsid w:val="00C371D7"/>
    <w:rsid w:val="00C72177"/>
    <w:rsid w:val="00CA6053"/>
    <w:rsid w:val="00CB30B3"/>
    <w:rsid w:val="00CF55F3"/>
    <w:rsid w:val="00D243D8"/>
    <w:rsid w:val="00F11F84"/>
    <w:rsid w:val="00F45D2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7217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64BD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72177"/>
    <w:rPr>
      <w:rFonts w:ascii="Tahoma" w:hAnsi="Tahoma" w:cs="Tahoma"/>
      <w:sz w:val="16"/>
      <w:szCs w:val="16"/>
    </w:rPr>
  </w:style>
  <w:style w:type="character" w:styleId="CommentReference">
    <w:name w:val="annotation reference"/>
    <w:basedOn w:val="DefaultParagraphFont"/>
    <w:rsid w:val="004A16F4"/>
    <w:rPr>
      <w:sz w:val="16"/>
      <w:szCs w:val="16"/>
    </w:rPr>
  </w:style>
  <w:style w:type="paragraph" w:styleId="CommentText">
    <w:name w:val="annotation text"/>
    <w:basedOn w:val="Normal"/>
    <w:link w:val="CommentTextChar"/>
    <w:uiPriority w:val="99"/>
    <w:semiHidden/>
    <w:unhideWhenUsed/>
    <w:rsid w:val="009A4B5E"/>
    <w:pPr>
      <w:spacing w:line="240" w:lineRule="auto"/>
    </w:pPr>
    <w:rPr>
      <w:sz w:val="20"/>
      <w:szCs w:val="20"/>
    </w:rPr>
  </w:style>
  <w:style w:type="character" w:customStyle="1" w:styleId="CommentTextChar">
    <w:name w:val="Comment Text Char"/>
    <w:basedOn w:val="DefaultParagraphFont"/>
    <w:link w:val="CommentText"/>
    <w:uiPriority w:val="99"/>
    <w:semiHidden/>
    <w:rsid w:val="009A4B5E"/>
    <w:rPr>
      <w:sz w:val="20"/>
      <w:szCs w:val="20"/>
    </w:rPr>
  </w:style>
  <w:style w:type="paragraph" w:styleId="FootnoteText">
    <w:name w:val="footnote text"/>
    <w:basedOn w:val="Normal"/>
    <w:link w:val="FootnoteTextChar"/>
    <w:uiPriority w:val="99"/>
    <w:semiHidden/>
    <w:unhideWhenUsed/>
    <w:rsid w:val="006B7968"/>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6B7968"/>
    <w:rPr>
      <w:sz w:val="24"/>
      <w:szCs w:val="24"/>
    </w:rPr>
  </w:style>
  <w:style w:type="character" w:styleId="FootnoteReference">
    <w:name w:val="footnote reference"/>
    <w:basedOn w:val="DefaultParagraphFont"/>
    <w:uiPriority w:val="99"/>
    <w:semiHidden/>
    <w:unhideWhenUsed/>
    <w:rsid w:val="006B7968"/>
    <w:rPr>
      <w:vertAlign w:val="superscript"/>
    </w:rPr>
  </w:style>
  <w:style w:type="character" w:styleId="Hyperlink">
    <w:name w:val="Hyperlink"/>
    <w:basedOn w:val="DefaultParagraphFont"/>
    <w:uiPriority w:val="99"/>
    <w:semiHidden/>
    <w:unhideWhenUsed/>
    <w:rsid w:val="006B796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A6053"/>
    <w:rPr>
      <w:b/>
      <w:bCs/>
    </w:rPr>
  </w:style>
  <w:style w:type="character" w:customStyle="1" w:styleId="CommentSubjectChar">
    <w:name w:val="Comment Subject Char"/>
    <w:basedOn w:val="CommentTextChar"/>
    <w:link w:val="CommentSubject"/>
    <w:uiPriority w:val="99"/>
    <w:semiHidden/>
    <w:rsid w:val="00CA6053"/>
    <w:rPr>
      <w:b/>
      <w:bCs/>
      <w:sz w:val="20"/>
      <w:szCs w:val="20"/>
    </w:rPr>
  </w:style>
  <w:style w:type="paragraph" w:styleId="Footer">
    <w:name w:val="footer"/>
    <w:basedOn w:val="Normal"/>
    <w:link w:val="FooterChar"/>
    <w:uiPriority w:val="99"/>
    <w:semiHidden/>
    <w:unhideWhenUsed/>
    <w:rsid w:val="00CB30B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B30B3"/>
  </w:style>
  <w:style w:type="character" w:styleId="PageNumber">
    <w:name w:val="page number"/>
    <w:basedOn w:val="DefaultParagraphFont"/>
    <w:uiPriority w:val="99"/>
    <w:semiHidden/>
    <w:unhideWhenUsed/>
    <w:rsid w:val="00CB3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77"/>
    <w:rPr>
      <w:rFonts w:ascii="Tahoma" w:hAnsi="Tahoma" w:cs="Tahoma"/>
      <w:sz w:val="16"/>
      <w:szCs w:val="16"/>
    </w:rPr>
  </w:style>
  <w:style w:type="character" w:styleId="BalloonTextChar1">
    <w:name w:val="annotation reference"/>
    <w:basedOn w:val="DefaultParagraphFont"/>
    <w:rsid w:val="004A16F4"/>
    <w:rPr>
      <w:sz w:val="16"/>
      <w:szCs w:val="16"/>
    </w:rPr>
  </w:style>
  <w:style w:type="paragraph" w:styleId="CommentReference">
    <w:name w:val="annotation text"/>
    <w:basedOn w:val="Normal"/>
    <w:link w:val="CommentText"/>
    <w:uiPriority w:val="99"/>
    <w:semiHidden/>
    <w:unhideWhenUsed/>
    <w:pPr>
      <w:spacing w:line="240" w:lineRule="auto"/>
    </w:pPr>
    <w:rPr>
      <w:sz w:val="20"/>
      <w:szCs w:val="20"/>
    </w:rPr>
  </w:style>
  <w:style w:type="character" w:customStyle="1" w:styleId="CommentText">
    <w:name w:val="Comment Text Char"/>
    <w:basedOn w:val="DefaultParagraphFont"/>
    <w:link w:val="CommentReferenc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ps.google.com/maps/ms?msid=207321835358014247253.00048399c4cb03eeeee99&amp;msa=0" TargetMode="External"/><Relationship Id="rId18" Type="http://schemas.openxmlformats.org/officeDocument/2006/relationships/hyperlink" Target="https://maps.google.com/maps/ms?msid=207321835358014247253.00048399c4cb03eeeee99&amp;msa=0" TargetMode="External"/><Relationship Id="rId26" Type="http://schemas.openxmlformats.org/officeDocument/2006/relationships/hyperlink" Target="https://maps.google.com/maps/ms?msid=207321835358014247253.00048399c4cb03eeeee99&amp;msa=0" TargetMode="External"/><Relationship Id="rId39" Type="http://schemas.openxmlformats.org/officeDocument/2006/relationships/hyperlink" Target="http://bikeportland.org/2009/10/30/want-to-be-like-copenhagen-think-about-vacuum-cleaners-and-raging-bulls/" TargetMode="External"/><Relationship Id="rId21" Type="http://schemas.openxmlformats.org/officeDocument/2006/relationships/hyperlink" Target="https://maps.google.com/maps/ms?msid=207321835358014247253.00048399c4cb03eeeee99&amp;msa=0" TargetMode="External"/><Relationship Id="rId34" Type="http://schemas.openxmlformats.org/officeDocument/2006/relationships/hyperlink" Target="http://bikeportland.org/2009/10/30/want-to-be-like-copenhagen-think-about-vacuum-cleaners-and-raging-bulls/" TargetMode="External"/><Relationship Id="rId42" Type="http://schemas.openxmlformats.org/officeDocument/2006/relationships/hyperlink" Target="http://bikeportland.org/2009/10/30/want-to-be-like-copenhagen-think-about-vacuum-cleaners-and-raging-bulls/" TargetMode="External"/><Relationship Id="rId47" Type="http://schemas.openxmlformats.org/officeDocument/2006/relationships/hyperlink" Target="http://bikeportland.org/2009/10/30/want-to-be-like-copenhagen-think-about-vacuum-cleaners-and-raging-bulls/" TargetMode="External"/><Relationship Id="rId50" Type="http://schemas.openxmlformats.org/officeDocument/2006/relationships/hyperlink" Target="http://bikeportland.org/2009/10/30/want-to-be-like-copenhagen-think-about-vacuum-cleaners-and-raging-bulls/" TargetMode="External"/><Relationship Id="rId55" Type="http://schemas.openxmlformats.org/officeDocument/2006/relationships/hyperlink" Target="http://bikeportland.org/2009/10/30/want-to-be-like-copenhagen-think-about-vacuum-cleaners-and-raging-bull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aps.google.com/maps/ms?msid=207321835358014247253.00048399c4cb03eeeee99&amp;msa=0" TargetMode="External"/><Relationship Id="rId20" Type="http://schemas.openxmlformats.org/officeDocument/2006/relationships/hyperlink" Target="https://maps.google.com/maps/ms?msid=207321835358014247253.00048399c4cb03eeeee99&amp;msa=0" TargetMode="External"/><Relationship Id="rId29" Type="http://schemas.openxmlformats.org/officeDocument/2006/relationships/hyperlink" Target="https://maps.google.com/maps/ms?msid=207321835358014247253.00048399c4cb03eeeee99&amp;msa=0" TargetMode="External"/><Relationship Id="rId41" Type="http://schemas.openxmlformats.org/officeDocument/2006/relationships/hyperlink" Target="http://bikeportland.org/2009/10/30/want-to-be-like-copenhagen-think-about-vacuum-cleaners-and-raging-bulls/" TargetMode="External"/><Relationship Id="rId54" Type="http://schemas.openxmlformats.org/officeDocument/2006/relationships/hyperlink" Target="http://bikeportland.org/2009/10/30/want-to-be-like-copenhagen-think-about-vacuum-cleaners-and-raging-bulls/"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ps.google.com/maps/ms?msid=207321835358014247253.00048399c4cb03eeeee99&amp;msa=0" TargetMode="External"/><Relationship Id="rId24" Type="http://schemas.openxmlformats.org/officeDocument/2006/relationships/hyperlink" Target="https://maps.google.com/maps/ms?msid=207321835358014247253.00048399c4cb03eeeee99&amp;msa=0" TargetMode="External"/><Relationship Id="rId32" Type="http://schemas.openxmlformats.org/officeDocument/2006/relationships/hyperlink" Target="http://bikeportland.org/2009/10/30/want-to-be-like-copenhagen-think-about-vacuum-cleaners-and-raging-bulls/" TargetMode="External"/><Relationship Id="rId37" Type="http://schemas.openxmlformats.org/officeDocument/2006/relationships/hyperlink" Target="http://bikeportland.org/2009/10/30/want-to-be-like-copenhagen-think-about-vacuum-cleaners-and-raging-bulls/" TargetMode="External"/><Relationship Id="rId40" Type="http://schemas.openxmlformats.org/officeDocument/2006/relationships/hyperlink" Target="http://bikeportland.org/2009/10/30/want-to-be-like-copenhagen-think-about-vacuum-cleaners-and-raging-bulls/" TargetMode="External"/><Relationship Id="rId45" Type="http://schemas.openxmlformats.org/officeDocument/2006/relationships/hyperlink" Target="http://bikeportland.org/2009/10/30/want-to-be-like-copenhagen-think-about-vacuum-cleaners-and-raging-bulls/" TargetMode="External"/><Relationship Id="rId53" Type="http://schemas.openxmlformats.org/officeDocument/2006/relationships/hyperlink" Target="http://bikeportland.org/2009/10/30/want-to-be-like-copenhagen-think-about-vacuum-cleaners-and-raging-bulls/" TargetMode="External"/><Relationship Id="rId58" Type="http://schemas.openxmlformats.org/officeDocument/2006/relationships/hyperlink" Target="http://bikeportland.org/2009/10/30/want-to-be-like-copenhagen-think-about-vacuum-cleaners-and-raging-bulls/" TargetMode="External"/><Relationship Id="rId5" Type="http://schemas.openxmlformats.org/officeDocument/2006/relationships/webSettings" Target="webSettings.xml"/><Relationship Id="rId15" Type="http://schemas.openxmlformats.org/officeDocument/2006/relationships/hyperlink" Target="https://maps.google.com/maps/ms?msid=207321835358014247253.00048399c4cb03eeeee99&amp;msa=0" TargetMode="External"/><Relationship Id="rId23" Type="http://schemas.openxmlformats.org/officeDocument/2006/relationships/hyperlink" Target="https://maps.google.com/maps/ms?msid=207321835358014247253.00048399c4cb03eeeee99&amp;msa=0" TargetMode="External"/><Relationship Id="rId28" Type="http://schemas.openxmlformats.org/officeDocument/2006/relationships/hyperlink" Target="https://maps.google.com/maps/ms?msid=207321835358014247253.00048399c4cb03eeeee99&amp;msa=0" TargetMode="External"/><Relationship Id="rId36" Type="http://schemas.openxmlformats.org/officeDocument/2006/relationships/hyperlink" Target="http://bikeportland.org/2009/10/30/want-to-be-like-copenhagen-think-about-vacuum-cleaners-and-raging-bulls/" TargetMode="External"/><Relationship Id="rId49" Type="http://schemas.openxmlformats.org/officeDocument/2006/relationships/hyperlink" Target="http://bikeportland.org/2009/10/30/want-to-be-like-copenhagen-think-about-vacuum-cleaners-and-raging-bulls/" TargetMode="External"/><Relationship Id="rId57" Type="http://schemas.openxmlformats.org/officeDocument/2006/relationships/hyperlink" Target="http://bikeportland.org/2009/10/30/want-to-be-like-copenhagen-think-about-vacuum-cleaners-and-raging-bulls/" TargetMode="External"/><Relationship Id="rId61" Type="http://schemas.openxmlformats.org/officeDocument/2006/relationships/footer" Target="footer1.xml"/><Relationship Id="rId10" Type="http://schemas.openxmlformats.org/officeDocument/2006/relationships/hyperlink" Target="https://maps.google.com/maps/ms?msid=207321835358014247253.00048399c4cb03eeeee99&amp;msa=0" TargetMode="External"/><Relationship Id="rId19" Type="http://schemas.openxmlformats.org/officeDocument/2006/relationships/hyperlink" Target="https://maps.google.com/maps/ms?msid=207321835358014247253.00048399c4cb03eeeee99&amp;msa=0" TargetMode="External"/><Relationship Id="rId31" Type="http://schemas.openxmlformats.org/officeDocument/2006/relationships/hyperlink" Target="http://bikeportland.org/2009/10/30/want-to-be-like-copenhagen-think-about-vacuum-cleaners-and-raging-bulls/" TargetMode="External"/><Relationship Id="rId44" Type="http://schemas.openxmlformats.org/officeDocument/2006/relationships/hyperlink" Target="http://bikeportland.org/2009/10/30/want-to-be-like-copenhagen-think-about-vacuum-cleaners-and-raging-bulls/" TargetMode="External"/><Relationship Id="rId52" Type="http://schemas.openxmlformats.org/officeDocument/2006/relationships/hyperlink" Target="http://bikeportland.org/2009/10/30/want-to-be-like-copenhagen-think-about-vacuum-cleaners-and-raging-bulls/" TargetMode="External"/><Relationship Id="rId60" Type="http://schemas.openxmlformats.org/officeDocument/2006/relationships/hyperlink" Target="http://bikeportland.org/2009/10/30/want-to-be-like-copenhagen-think-about-vacuum-cleaners-and-raging-bulls/" TargetMode="External"/><Relationship Id="rId4" Type="http://schemas.openxmlformats.org/officeDocument/2006/relationships/settings" Target="settings.xml"/><Relationship Id="rId9" Type="http://schemas.openxmlformats.org/officeDocument/2006/relationships/hyperlink" Target="https://maps.google.com/maps/ms?msid=207321835358014247253.00048399c4cb03eeeee99&amp;msa=0" TargetMode="External"/><Relationship Id="rId14" Type="http://schemas.openxmlformats.org/officeDocument/2006/relationships/hyperlink" Target="https://maps.google.com/maps/ms?msid=207321835358014247253.00048399c4cb03eeeee99&amp;msa=0" TargetMode="External"/><Relationship Id="rId22" Type="http://schemas.openxmlformats.org/officeDocument/2006/relationships/hyperlink" Target="https://maps.google.com/maps/ms?msid=207321835358014247253.00048399c4cb03eeeee99&amp;msa=0" TargetMode="External"/><Relationship Id="rId27" Type="http://schemas.openxmlformats.org/officeDocument/2006/relationships/hyperlink" Target="https://maps.google.com/maps/ms?msid=207321835358014247253.00048399c4cb03eeeee99&amp;msa=0" TargetMode="External"/><Relationship Id="rId30" Type="http://schemas.openxmlformats.org/officeDocument/2006/relationships/hyperlink" Target="http://bikeportland.org/2009/10/30/want-to-be-like-copenhagen-think-about-vacuum-cleaners-and-raging-bulls/" TargetMode="External"/><Relationship Id="rId35" Type="http://schemas.openxmlformats.org/officeDocument/2006/relationships/hyperlink" Target="http://bikeportland.org/2009/10/30/want-to-be-like-copenhagen-think-about-vacuum-cleaners-and-raging-bulls/" TargetMode="External"/><Relationship Id="rId43" Type="http://schemas.openxmlformats.org/officeDocument/2006/relationships/hyperlink" Target="http://bikeportland.org/2009/10/30/want-to-be-like-copenhagen-think-about-vacuum-cleaners-and-raging-bulls/" TargetMode="External"/><Relationship Id="rId48" Type="http://schemas.openxmlformats.org/officeDocument/2006/relationships/hyperlink" Target="http://bikeportland.org/2009/10/30/want-to-be-like-copenhagen-think-about-vacuum-cleaners-and-raging-bulls/" TargetMode="External"/><Relationship Id="rId56" Type="http://schemas.openxmlformats.org/officeDocument/2006/relationships/hyperlink" Target="http://bikeportland.org/2009/10/30/want-to-be-like-copenhagen-think-about-vacuum-cleaners-and-raging-bulls/" TargetMode="External"/><Relationship Id="rId64" Type="http://schemas.openxmlformats.org/officeDocument/2006/relationships/theme" Target="theme/theme1.xml"/><Relationship Id="rId8" Type="http://schemas.openxmlformats.org/officeDocument/2006/relationships/hyperlink" Target="https://maps.google.com/maps/ms?msid=207321835358014247253.00048399c4cb03eeeee99&amp;msa=0" TargetMode="External"/><Relationship Id="rId51" Type="http://schemas.openxmlformats.org/officeDocument/2006/relationships/hyperlink" Target="http://bikeportland.org/2009/10/30/want-to-be-like-copenhagen-think-about-vacuum-cleaners-and-raging-bulls/" TargetMode="External"/><Relationship Id="rId3" Type="http://schemas.microsoft.com/office/2007/relationships/stylesWithEffects" Target="stylesWithEffects.xml"/><Relationship Id="rId12" Type="http://schemas.openxmlformats.org/officeDocument/2006/relationships/hyperlink" Target="https://maps.google.com/maps/ms?msid=207321835358014247253.00048399c4cb03eeeee99&amp;msa=0" TargetMode="External"/><Relationship Id="rId17" Type="http://schemas.openxmlformats.org/officeDocument/2006/relationships/hyperlink" Target="https://maps.google.com/maps/ms?msid=207321835358014247253.00048399c4cb03eeeee99&amp;msa=0" TargetMode="External"/><Relationship Id="rId25" Type="http://schemas.openxmlformats.org/officeDocument/2006/relationships/hyperlink" Target="https://maps.google.com/maps/ms?msid=207321835358014247253.00048399c4cb03eeeee99&amp;msa=0" TargetMode="External"/><Relationship Id="rId33" Type="http://schemas.openxmlformats.org/officeDocument/2006/relationships/hyperlink" Target="http://bikeportland.org/2009/10/30/want-to-be-like-copenhagen-think-about-vacuum-cleaners-and-raging-bulls/" TargetMode="External"/><Relationship Id="rId38" Type="http://schemas.openxmlformats.org/officeDocument/2006/relationships/hyperlink" Target="http://bikeportland.org/2009/10/30/want-to-be-like-copenhagen-think-about-vacuum-cleaners-and-raging-bulls/" TargetMode="External"/><Relationship Id="rId46" Type="http://schemas.openxmlformats.org/officeDocument/2006/relationships/hyperlink" Target="http://bikeportland.org/2009/10/30/want-to-be-like-copenhagen-think-about-vacuum-cleaners-and-raging-bulls/" TargetMode="External"/><Relationship Id="rId59" Type="http://schemas.openxmlformats.org/officeDocument/2006/relationships/hyperlink" Target="http://bikeportland.org/2009/10/30/want-to-be-like-copenhagen-think-about-vacuum-cleaners-and-raging-bull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very1forever.blogspot.ca/2011/11/high-cost-of-crashes.html" TargetMode="External"/><Relationship Id="rId13" Type="http://schemas.openxmlformats.org/officeDocument/2006/relationships/hyperlink" Target="http://every1forever.blogspot.ca/2011/11/high-cost-of-crashes.html" TargetMode="External"/><Relationship Id="rId18" Type="http://schemas.openxmlformats.org/officeDocument/2006/relationships/hyperlink" Target="http://every1forever.blogspot.ca/2011/11/high-cost-of-crashes.html" TargetMode="External"/><Relationship Id="rId3" Type="http://schemas.openxmlformats.org/officeDocument/2006/relationships/hyperlink" Target="http://every1forever.blogspot.ca/2011/11/high-cost-of-crashes.html" TargetMode="External"/><Relationship Id="rId7" Type="http://schemas.openxmlformats.org/officeDocument/2006/relationships/hyperlink" Target="http://every1forever.blogspot.ca/2011/11/high-cost-of-crashes.html" TargetMode="External"/><Relationship Id="rId12" Type="http://schemas.openxmlformats.org/officeDocument/2006/relationships/hyperlink" Target="http://every1forever.blogspot.ca/2011/11/high-cost-of-crashes.html" TargetMode="External"/><Relationship Id="rId17" Type="http://schemas.openxmlformats.org/officeDocument/2006/relationships/hyperlink" Target="http://every1forever.blogspot.ca/2011/11/high-cost-of-crashes.html" TargetMode="External"/><Relationship Id="rId2" Type="http://schemas.openxmlformats.org/officeDocument/2006/relationships/hyperlink" Target="http://every1forever.blogspot.ca/2011/11/high-cost-of-crashes.html" TargetMode="External"/><Relationship Id="rId16" Type="http://schemas.openxmlformats.org/officeDocument/2006/relationships/hyperlink" Target="http://every1forever.blogspot.ca/2011/11/high-cost-of-crashes.html" TargetMode="External"/><Relationship Id="rId20" Type="http://schemas.openxmlformats.org/officeDocument/2006/relationships/hyperlink" Target="http://every1forever.blogspot.ca/2011/11/high-cost-of-crashes.html" TargetMode="External"/><Relationship Id="rId1" Type="http://schemas.openxmlformats.org/officeDocument/2006/relationships/hyperlink" Target="http://mdm.gnwc.ca/" TargetMode="External"/><Relationship Id="rId6" Type="http://schemas.openxmlformats.org/officeDocument/2006/relationships/hyperlink" Target="http://every1forever.blogspot.ca/2011/11/high-cost-of-crashes.html" TargetMode="External"/><Relationship Id="rId11" Type="http://schemas.openxmlformats.org/officeDocument/2006/relationships/hyperlink" Target="http://every1forever.blogspot.ca/2011/11/high-cost-of-crashes.html" TargetMode="External"/><Relationship Id="rId5" Type="http://schemas.openxmlformats.org/officeDocument/2006/relationships/hyperlink" Target="http://every1forever.blogspot.ca/2011/11/high-cost-of-crashes.html" TargetMode="External"/><Relationship Id="rId15" Type="http://schemas.openxmlformats.org/officeDocument/2006/relationships/hyperlink" Target="http://every1forever.blogspot.ca/2011/11/high-cost-of-crashes.html" TargetMode="External"/><Relationship Id="rId10" Type="http://schemas.openxmlformats.org/officeDocument/2006/relationships/hyperlink" Target="http://every1forever.blogspot.ca/2011/11/high-cost-of-crashes.html" TargetMode="External"/><Relationship Id="rId19" Type="http://schemas.openxmlformats.org/officeDocument/2006/relationships/hyperlink" Target="http://every1forever.blogspot.ca/2011/11/high-cost-of-crashes.html" TargetMode="External"/><Relationship Id="rId4" Type="http://schemas.openxmlformats.org/officeDocument/2006/relationships/hyperlink" Target="http://every1forever.blogspot.ca/2011/11/high-cost-of-crashes.html" TargetMode="External"/><Relationship Id="rId9" Type="http://schemas.openxmlformats.org/officeDocument/2006/relationships/hyperlink" Target="http://every1forever.blogspot.ca/2011/11/high-cost-of-crashes.html" TargetMode="External"/><Relationship Id="rId14" Type="http://schemas.openxmlformats.org/officeDocument/2006/relationships/hyperlink" Target="http://every1forever.blogspot.ca/2011/11/high-cost-of-crash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2012-09-21T07:41:00Z</dcterms:created>
  <dcterms:modified xsi:type="dcterms:W3CDTF">2012-09-21T07:41:00Z</dcterms:modified>
</cp:coreProperties>
</file>